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"/>
        <w:gridCol w:w="1781"/>
        <w:gridCol w:w="390"/>
        <w:gridCol w:w="680"/>
        <w:gridCol w:w="266"/>
        <w:gridCol w:w="534"/>
        <w:gridCol w:w="603"/>
        <w:gridCol w:w="321"/>
        <w:gridCol w:w="40"/>
        <w:gridCol w:w="373"/>
        <w:gridCol w:w="20"/>
        <w:gridCol w:w="754"/>
        <w:gridCol w:w="267"/>
        <w:gridCol w:w="86"/>
        <w:gridCol w:w="436"/>
        <w:gridCol w:w="59"/>
        <w:gridCol w:w="566"/>
        <w:gridCol w:w="31"/>
        <w:gridCol w:w="345"/>
        <w:gridCol w:w="473"/>
        <w:gridCol w:w="319"/>
        <w:gridCol w:w="819"/>
        <w:gridCol w:w="420"/>
        <w:gridCol w:w="58"/>
      </w:tblGrid>
      <w:tr w:rsidR="00C31C4C" w:rsidTr="00C31C4C">
        <w:trPr>
          <w:trHeight w:val="1262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</w:tblGrid>
            <w:tr w:rsidR="00AF75DB">
              <w:trPr>
                <w:trHeight w:hRule="exact" w:val="126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Forma Nr. 4 patvirtinta</w:t>
                  </w:r>
                  <w:r>
                    <w:rPr>
                      <w:color w:val="000000"/>
                      <w:sz w:val="16"/>
                    </w:rPr>
                    <w:br/>
                    <w:t>Lietuvos Respublikos finansų ministro</w:t>
                  </w:r>
                  <w:r>
                    <w:rPr>
                      <w:color w:val="000000"/>
                      <w:sz w:val="16"/>
                    </w:rPr>
                    <w:br/>
                    <w:t>2008 m. gruodžio 31 d. įsakymu Nr. 1K-465</w:t>
                  </w:r>
                  <w:r>
                    <w:rPr>
                      <w:color w:val="000000"/>
                      <w:sz w:val="16"/>
                    </w:rPr>
                    <w:br/>
                    <w:t>(Lietuvos Respublikos finansų ministro</w:t>
                  </w:r>
                  <w:r>
                    <w:rPr>
                      <w:color w:val="000000"/>
                      <w:sz w:val="16"/>
                    </w:rPr>
                    <w:br/>
                    <w:t>2018 m. vasario 7 d. įsakymo Nr. 1K-50         redakcija)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59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66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1"/>
            </w:tblGrid>
            <w:tr w:rsidR="00AF75DB">
              <w:trPr>
                <w:trHeight w:val="228"/>
              </w:trPr>
              <w:tc>
                <w:tcPr>
                  <w:tcW w:w="5780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Trakų r. Bijūnų mokykla-daugiafunkcis centras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15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1"/>
            </w:tblGrid>
            <w:tr w:rsidR="00AF75DB">
              <w:trPr>
                <w:trHeight w:val="196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 Juridinių asmenų registre, adresas)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121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55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3"/>
            </w:tblGrid>
            <w:tr w:rsidR="00AF75DB">
              <w:trPr>
                <w:trHeight w:val="21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MOKĖTINŲ IR GAUTINŲ SUMŲ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55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3"/>
            </w:tblGrid>
            <w:tr w:rsidR="00AF75DB">
              <w:trPr>
                <w:trHeight w:val="21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2018 M. KOVO 31 D.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66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6"/>
            </w:tblGrid>
            <w:tr w:rsidR="00AF75DB">
              <w:trPr>
                <w:trHeight w:val="228"/>
              </w:trPr>
              <w:tc>
                <w:tcPr>
                  <w:tcW w:w="504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580A12">
                  <w:pPr>
                    <w:spacing w:after="0" w:line="240" w:lineRule="auto"/>
                  </w:pPr>
                  <w:r>
                    <w:t xml:space="preserve">                                             I-</w:t>
                  </w:r>
                  <w:proofErr w:type="spellStart"/>
                  <w:r>
                    <w:t>ketv</w:t>
                  </w:r>
                  <w:proofErr w:type="spellEnd"/>
                  <w:r>
                    <w:t>.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66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6"/>
            </w:tblGrid>
            <w:tr w:rsidR="00AF75DB">
              <w:trPr>
                <w:trHeight w:val="228"/>
              </w:trPr>
              <w:tc>
                <w:tcPr>
                  <w:tcW w:w="5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(metinė, ketvirtinė)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180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55"/>
        </w:trPr>
        <w:tc>
          <w:tcPr>
            <w:tcW w:w="3" w:type="dxa"/>
            <w:gridSpan w:val="2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9"/>
            </w:tblGrid>
            <w:tr w:rsidR="00AF75DB">
              <w:trPr>
                <w:trHeight w:val="21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ATASKAITA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100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66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AF75DB">
              <w:trPr>
                <w:trHeight w:val="228"/>
              </w:trPr>
              <w:tc>
                <w:tcPr>
                  <w:tcW w:w="1726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2018 m. balandžio 6 d.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</w:tblGrid>
            <w:tr w:rsidR="00AF75DB">
              <w:trPr>
                <w:trHeight w:val="228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Nr.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"/>
            </w:tblGrid>
            <w:tr w:rsidR="00AF75DB">
              <w:trPr>
                <w:trHeight w:val="228"/>
              </w:trPr>
              <w:tc>
                <w:tcPr>
                  <w:tcW w:w="1108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580A12">
                  <w:pPr>
                    <w:spacing w:after="0" w:line="240" w:lineRule="auto"/>
                  </w:pPr>
                  <w:r>
                    <w:t>1 MK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12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7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"/>
            </w:tblGrid>
            <w:tr w:rsidR="00AF75DB">
              <w:trPr>
                <w:trHeight w:val="228"/>
              </w:trPr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Kodas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58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"/>
            </w:tblGrid>
            <w:tr w:rsidR="00AF75DB">
              <w:trPr>
                <w:trHeight w:val="240"/>
              </w:trPr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(data)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  <w:gridSpan w:val="2"/>
            <w:vMerge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14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2"/>
            <w:vMerge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5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2"/>
            <w:vMerge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</w:tblGrid>
            <w:tr w:rsidR="00AF75DB">
              <w:trPr>
                <w:trHeight w:val="228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Ministerijos/Savivaldybės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31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AF75DB">
              <w:trPr>
                <w:trHeight w:val="228"/>
              </w:trPr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60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67" w:type="dxa"/>
            <w:gridSpan w:val="8"/>
            <w:vMerge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  <w:gridSpan w:val="3"/>
            <w:vMerge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66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5"/>
            </w:tblGrid>
            <w:tr w:rsidR="00AF75DB">
              <w:trPr>
                <w:trHeight w:val="228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Departamento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31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AF75DB">
              <w:trPr>
                <w:trHeight w:val="228"/>
              </w:trPr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66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"/>
            </w:tblGrid>
            <w:tr w:rsidR="00AF75DB">
              <w:trPr>
                <w:trHeight w:val="228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Įstaiga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31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AF75DB">
              <w:trPr>
                <w:trHeight w:val="228"/>
              </w:trPr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190669223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144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c>
          <w:tcPr>
            <w:tcW w:w="3" w:type="dxa"/>
            <w:gridSpan w:val="2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3276"/>
              <w:gridCol w:w="317"/>
              <w:gridCol w:w="850"/>
              <w:gridCol w:w="1020"/>
              <w:gridCol w:w="1104"/>
              <w:gridCol w:w="1242"/>
            </w:tblGrid>
            <w:tr w:rsidR="00C31C4C" w:rsidTr="00C31C4C">
              <w:trPr>
                <w:trHeight w:val="245"/>
              </w:trPr>
              <w:tc>
                <w:tcPr>
                  <w:tcW w:w="2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</w:tr>
            <w:tr w:rsidR="00C31C4C" w:rsidTr="00C31C4C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Mokėtinos sumos</w:t>
                  </w:r>
                </w:p>
              </w:tc>
            </w:tr>
            <w:tr w:rsidR="00C31C4C" w:rsidTr="00C31C4C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biudžeto lėšos</w:t>
                  </w:r>
                </w:p>
              </w:tc>
            </w:tr>
            <w:tr w:rsidR="00C31C4C" w:rsidTr="00C31C4C">
              <w:trPr>
                <w:trHeight w:val="415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Išlaidų ekonominės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likutis ataskaitinio laikotarpio pabaigoje</w:t>
                  </w:r>
                </w:p>
              </w:tc>
            </w:tr>
            <w:tr w:rsidR="00C31C4C" w:rsidTr="00C31C4C">
              <w:trPr>
                <w:trHeight w:val="651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klasifikacijos kodas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Išlaidų pavadinimas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Eil.</w:t>
                  </w:r>
                </w:p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Nr.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likutis metų pradžioje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iš viso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iš jų įvykdymo terminas praleistas daugiau kaip</w:t>
                  </w:r>
                </w:p>
              </w:tc>
            </w:tr>
            <w:tr w:rsidR="00C31C4C" w:rsidTr="00C31C4C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1105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10 dienų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45 dienas</w:t>
                  </w:r>
                </w:p>
              </w:tc>
            </w:tr>
            <w:tr w:rsidR="00C31C4C" w:rsidTr="00C31C4C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7</w:t>
                  </w:r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IŠLAIDOS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C31C4C">
                  <w:pPr>
                    <w:spacing w:after="0" w:line="240" w:lineRule="auto"/>
                  </w:pPr>
                  <w:r>
                    <w:t>5355,58</w:t>
                  </w:r>
                  <w:hyperlink r:id="rId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9" w:history="1"/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Darbo užmokestis ir socialinis draudimas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3" w:history="1"/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Darbo užmokestis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C31C4C">
                  <w:pPr>
                    <w:spacing w:after="0" w:line="240" w:lineRule="auto"/>
                  </w:pPr>
                  <w:r>
                    <w:t>4135,77</w:t>
                  </w:r>
                  <w:hyperlink r:id="rId1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8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Darbo užmokestis pinigais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C31C4C">
                  <w:pPr>
                    <w:spacing w:after="0" w:line="240" w:lineRule="auto"/>
                  </w:pPr>
                  <w:r>
                    <w:t>4135,77</w:t>
                  </w:r>
                  <w:hyperlink r:id="rId2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1" w:history="1"/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2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iš jų: gyventojų pajamų mokestis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C31C4C">
                  <w:pPr>
                    <w:spacing w:after="0" w:line="240" w:lineRule="auto"/>
                  </w:pPr>
                  <w:r>
                    <w:t>580,63</w:t>
                  </w:r>
                  <w:hyperlink r:id="rId2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6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Pajamos natūra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9" w:history="1"/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0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Socialinio draudimo įmokos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C31C4C">
                  <w:pPr>
                    <w:spacing w:after="0" w:line="240" w:lineRule="auto"/>
                  </w:pPr>
                  <w:r>
                    <w:t>1219,81</w:t>
                  </w:r>
                  <w:hyperlink r:id="rId3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Socialinio draudimo įmokos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C31C4C">
                  <w:pPr>
                    <w:spacing w:after="0" w:line="240" w:lineRule="auto"/>
                  </w:pPr>
                  <w:r>
                    <w:t>1219,81</w:t>
                  </w:r>
                  <w:hyperlink r:id="rId3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Prekių ir paslaugų naudojimo išlaidos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Prekių ir paslaugų naudojimo išlaidos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Mitybos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Medikamentų ir medicininių paslaugų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Ryšių paslaugų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Transporto išlaikymo ir transporto paslaugų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6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6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Aprangos ir patalynės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6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6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Komandiruočių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70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Gyvenamųjų vietovių viešojo ūkio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7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7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7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Materialiojo ir nematerialiojo turto nuomos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7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7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7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Materialiojo turto paprastojo remonto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8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8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Kvalifikacijos kėlimo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8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8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8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8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Ekspertų ir konsultantų paslaugų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8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8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8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9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Komunalinių paslaugų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9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9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9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9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Informacinių technologijų prekių  ir paslaugų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9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9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9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9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Reprezentacinės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9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0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0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0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Ūkinio inventoriaus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0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0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0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0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Kitų prekių ir paslaugų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0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0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0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1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Palūkanos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1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1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1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1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Palūkanos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1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1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1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Palūkanos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nerezidentams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1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2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2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2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Asignavimų valdytojų sumokėtos palūkanos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2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2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2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2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Finansų ministerijos sumokėtos palūkanos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2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2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2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3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Savivaldybių sumokėtos palūkanos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3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3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3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3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Palūkanos rezidentams, kitiems nei valdžios sektorius (tik už tiesioginę skolą)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3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3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3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3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Asignavimų valdytojų sumokėtos palūkanos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3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4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4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Finansų ministerijos sumokėtos palūkanos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4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4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4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4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Savivaldybių sumokėtos palūkanos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4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4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4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5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Palūkanos kitiems valdžios sektoriaus subjektams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5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5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5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5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Palūkanos valstybės biudžetui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5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5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5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5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Palūkanos savivaldybių biudžetams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5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6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6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6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Palūkanos nebiudžetiniams fondams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6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6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6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6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Žemės nuoma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6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6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6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7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Žemės nuoma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7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7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7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7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Žemės nuoma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7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7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7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7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Subsidijos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7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8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8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8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Subsidijos  iš  biudžeto lėšų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8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8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8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8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Subsidijos importui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8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8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8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9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Subsidijos gaminiams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9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9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9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9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Subsidijos gamybai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9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9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19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9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19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0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0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0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užsienio valstybėms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0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0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0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0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užsienio valstybėms einamiesiems tikslams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0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0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0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1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užsienio valstybėms turtui įsigyti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1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1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1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1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Dotacijos tarptautinėms organizacijoms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1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1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1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1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tarptautinėms organizacijoms einamiesiems tikslams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1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2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2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2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tarptautinėms organizacijoms turtui įsigyti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2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2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2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2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kitiems valdžios sektoriaus subjektams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2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2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2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3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kitiems valdžios sektoriaus subjektams einamiesiems tikslams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3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3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3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3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savivaldybėms einamiesiems tikslams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3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3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3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3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kitiems valdžios sektoriaus subjektams turtui įsigyti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3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4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4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4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Dotacijos savivaldybėms turtui įsigyti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4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4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4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4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Įmokos į Europos Sąjungos biudžetą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4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4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4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5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Tradiciniai nuosavi ištekliai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5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5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5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5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Muitai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5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5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5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5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Cukraus sektoriaus mokesčiai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5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6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6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6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Pridėtinės vertės mokesčio nuosavi ištekliai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6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6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6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6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Pridėtinės vertės mokesčio nuosavi ištekliai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6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6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6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7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Bendrųjų nacionalinių pajamų nuosavi ištekliai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7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7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7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7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Bendrųjų nacionalinių pajamų nuosavi ištekliai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7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7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7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7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Biudžeto disbalansų korekcija Jungtinės Karalystės naudai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7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8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8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8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Biudžeto disbalansų korekcija Jungtinės Karalystės naudai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8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8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8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8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Su nuosavais ištekliais susijusios baudos,  delspinigiai ir neigiamos palūkanos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8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8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8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9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Su nuosavais ištekliais susijusios baudos,  delspinigiai ir neigiamos palūkanos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9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9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9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9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Socialinės išmokos (pašalpos)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9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9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29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9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Socialinio draudimo išmokos (pašalpos)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29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0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0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0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Socialinio draudimo išmokos pinigais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0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0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0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0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Socialinio draudimo išmokos natūra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0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0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0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1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Socialinė parama (</w:t>
                  </w:r>
                  <w:proofErr w:type="spellStart"/>
                  <w:r>
                    <w:rPr>
                      <w:color w:val="000000"/>
                      <w:sz w:val="16"/>
                    </w:rPr>
                    <w:t>soc</w:t>
                  </w:r>
                  <w:proofErr w:type="spellEnd"/>
                  <w:r>
                    <w:rPr>
                      <w:color w:val="000000"/>
                      <w:sz w:val="16"/>
                    </w:rPr>
                    <w:t>. paramos pašalpos) ir rentos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1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1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1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1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Socialinė parama pinigais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1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1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1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1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Socialinė parama natūra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1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2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2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2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Rentos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2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2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2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2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Darbdavių socialinė parama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2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2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2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3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Darbdavių socialinė parama  pinigais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3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3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3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3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Darbdavių socialinė parama natūra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3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3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3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3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Kitos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3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4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4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4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Kitos išlaidos einamiesiems tikslams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4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4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4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4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Stipendijos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4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4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4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5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Kitos išlaidos kitiems einamiesiems tikslams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5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5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5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5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Neigiama valiutos kurso įtaka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5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5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5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5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Kitos išlaidos turtui įsigyti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5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6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6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6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Kitos išlaidos turtui įsigyti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6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6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6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6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Pervedamos Europos Sąjungos, kitos tarptautinės finansinės paramos ir bendrojo finansavimo lėšos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6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6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6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7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Subsidijos iš Europos Sąjungos ir kitos tarptautinės finansinės paramos (ne valdžios sektoriui)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7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7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7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7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Subsidijos iš Europos Sąjungos ir kitos tarptautinės finansinės paramos lėšų (ne valdžios sektoriui)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7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7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7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7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7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8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8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8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 einamiesiems tikslams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8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8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8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8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 einamiesiems tikslams savivaldybėms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8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8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8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9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 einamiesiems tikslams kitiems valdžios sektoriaus subjektams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9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9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9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9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 einamiesiems tikslams ne valdžios sektoriui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9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9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39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9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 investicijoms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39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0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0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0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 investicijoms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0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0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0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0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 investicijoms, skirtoms savivaldybėms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0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0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0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1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 investicijoms kitiems valdžios sektoriaus subjektams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1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1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1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1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Pervedamos Europos Sąjungos, kitos tarptautinės finansinės paramos ir bendrojo finansavimo lėšos investicijoms ne valdžios sektoriui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1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1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1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1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MATERIALIOJO IR NEMATERIALIOJO TURTO ĮSIGIJIMO, FINANSINIO TURTO PADIDĖJIMO IR FINANSINIŲ ĮSIPAREIGOJIMŲ VYKDYMO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1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2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2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2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Materialiojo ir nematerialiojo turto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2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2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2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2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Ilgalaikio materialiojo  turto  kūrimo ir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2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2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2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3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Žemės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3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3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3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3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Žemės įsigijimo išlaidos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3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3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3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3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Pastatų ir statinių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3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4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4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4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Gyvenamųjų namų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4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4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4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4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Negyvenamųjų pastatų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4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4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4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5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Infrastruktūros ir kitų statinių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5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5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5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5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Mašinų ir įrenginių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5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5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5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5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Transporto priemonių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5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6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6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6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Kitų mašinų ir įrenginių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6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6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6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6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Ginklų ir karinės  įrangos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6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6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6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7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Kultūros ir kitų vertybių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7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7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7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7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Kito ilgalaikio materialiojo turto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7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7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7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7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Nematerialiojo turto kūrimo ir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7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8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8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8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Kompiuterinės programinės įrangos ir kompiuterinės programinės įrangos licencijų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8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8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8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8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Patentų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8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8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8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9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Literatūros ir meno kūrinių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9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9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9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9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Kito nematerialiojo turto 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9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9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49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9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Atsargų kūrimo ir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49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0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0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0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Strateginių ir neliečiamųjų atsargų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0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0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0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0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Strateginių ir neliečiamųjų atsargų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0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0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0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1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Kitų atsargų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1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1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1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1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Žaliavų ir medžiagų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1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1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1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1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Nebaigtos gaminti produkcijos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1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2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2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2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Pagamintos produkcijos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2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2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2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2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Prekių, skirtų parduoti arba perduoti,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2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2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2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3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Karinių atsargų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3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3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3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3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Kitų atsargų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3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3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3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38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Ilgalaikio turto finansinės nuomos (lizingo)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134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39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40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41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4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Biologinio turto ir žemės gelmių išteklių įsigijimo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43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44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45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46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Finansinio turto padidėjimo išlaidos (finansinio turto įsigijimo/investavimo išlaidos)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136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47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48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49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5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Finansinių įsipareigojimų vykdymo išlaidos (grąžintos skolos)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51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52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53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54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IŠ VISO (2+3)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55" w:history="1"/>
                </w:p>
              </w:tc>
              <w:tc>
                <w:tcPr>
                  <w:tcW w:w="1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7D7F97">
                  <w:pPr>
                    <w:spacing w:after="0" w:line="240" w:lineRule="auto"/>
                  </w:pPr>
                  <w:r>
                    <w:t>5355,58</w:t>
                  </w:r>
                  <w:hyperlink r:id="rId556" w:history="1"/>
                </w:p>
              </w:tc>
              <w:tc>
                <w:tcPr>
                  <w:tcW w:w="11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  <w:jc w:val="right"/>
                  </w:pPr>
                  <w:hyperlink r:id="rId557" w:history="1">
                    <w:r w:rsidR="0020359B">
                      <w:rPr>
                        <w:color w:val="000000"/>
                        <w:sz w:val="16"/>
                      </w:rPr>
                      <w:t>X</w:t>
                    </w:r>
                  </w:hyperlink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58" w:history="1"/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378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c>
          <w:tcPr>
            <w:tcW w:w="3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259"/>
              <w:gridCol w:w="260"/>
              <w:gridCol w:w="260"/>
              <w:gridCol w:w="260"/>
              <w:gridCol w:w="260"/>
              <w:gridCol w:w="260"/>
              <w:gridCol w:w="3274"/>
              <w:gridCol w:w="317"/>
              <w:gridCol w:w="1528"/>
              <w:gridCol w:w="1444"/>
            </w:tblGrid>
            <w:tr w:rsidR="00C31C4C" w:rsidTr="00C31C4C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Gautinos sumos</w:t>
                  </w:r>
                </w:p>
              </w:tc>
            </w:tr>
            <w:tr w:rsidR="00C31C4C" w:rsidTr="00C31C4C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Išlaidų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biudžeto lėšos</w:t>
                  </w:r>
                </w:p>
              </w:tc>
            </w:tr>
            <w:tr w:rsidR="00C31C4C" w:rsidTr="00C31C4C">
              <w:trPr>
                <w:trHeight w:val="831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ekonominės klasifikacijos kodas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Įsiskolinimo pavadinimas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Eil.</w:t>
                  </w:r>
                </w:p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Nr.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likutis  metų pradžioje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 xml:space="preserve"> likutis ataskaitinio laikotarpio pabaigoje</w:t>
                  </w:r>
                </w:p>
              </w:tc>
            </w:tr>
            <w:tr w:rsidR="00C31C4C" w:rsidTr="00C31C4C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</w:tr>
            <w:tr w:rsidR="00C31C4C" w:rsidTr="00C31C4C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5</w:t>
                  </w:r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59" w:history="1"/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60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MATERIALIOJO IR NEMATERIALIOJO TURTO ĮSIGIJIMO, FINANSINIO TURTO PADIDĖJIMO IR FINANSINIŲ ĮSIPAREIGOJIMŲ VYKDYMO IŠLAIDOS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61" w:history="1"/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62" w:history="1"/>
                </w:p>
              </w:tc>
            </w:tr>
            <w:tr w:rsidR="00AF75DB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32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IŠ VISO (2+3)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63" w:history="1"/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8E46CD">
                  <w:pPr>
                    <w:spacing w:after="0" w:line="240" w:lineRule="auto"/>
                  </w:pPr>
                  <w:hyperlink r:id="rId564" w:history="1"/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406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rPr>
          <w:trHeight w:val="283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7"/>
            </w:tblGrid>
            <w:tr w:rsidR="00AF75DB">
              <w:trPr>
                <w:trHeight w:val="245"/>
              </w:trPr>
              <w:tc>
                <w:tcPr>
                  <w:tcW w:w="31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Direktor</w:t>
                  </w:r>
                  <w:r w:rsidR="007D7F97">
                    <w:rPr>
                      <w:color w:val="000000"/>
                      <w:sz w:val="18"/>
                    </w:rPr>
                    <w:t>ius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AF75DB">
              <w:trPr>
                <w:trHeight w:val="245"/>
              </w:trPr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7D7F97" w:rsidP="007D7F97">
                  <w:pPr>
                    <w:spacing w:after="0" w:line="240" w:lineRule="auto"/>
                  </w:pPr>
                  <w:r>
                    <w:t xml:space="preserve">          Kęstutis Blaževičius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</w:tr>
      <w:tr w:rsidR="00C31C4C" w:rsidTr="00C31C4C">
        <w:trPr>
          <w:trHeight w:val="283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7"/>
            </w:tblGrid>
            <w:tr w:rsidR="00AF75DB">
              <w:trPr>
                <w:trHeight w:val="495"/>
              </w:trPr>
              <w:tc>
                <w:tcPr>
                  <w:tcW w:w="3158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vadovo ar jo įgalioto asmens pareigų pavadinimas)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8"/>
            </w:tblGrid>
            <w:tr w:rsidR="00AF75DB">
              <w:trPr>
                <w:trHeight w:val="245"/>
              </w:trPr>
              <w:tc>
                <w:tcPr>
                  <w:tcW w:w="238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(parašas)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AF75DB">
              <w:trPr>
                <w:trHeight w:val="225"/>
              </w:trPr>
              <w:tc>
                <w:tcPr>
                  <w:tcW w:w="3098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(vardas ir pavardė)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</w:tr>
      <w:tr w:rsidR="00C31C4C" w:rsidTr="00C31C4C">
        <w:trPr>
          <w:trHeight w:val="270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5"/>
            <w:vMerge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319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C31C4C" w:rsidTr="00C31C4C"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0"/>
              <w:gridCol w:w="556"/>
              <w:gridCol w:w="2350"/>
              <w:gridCol w:w="563"/>
              <w:gridCol w:w="2986"/>
            </w:tblGrid>
            <w:tr w:rsidR="00AF75DB">
              <w:trPr>
                <w:trHeight w:val="211"/>
              </w:trPr>
              <w:tc>
                <w:tcPr>
                  <w:tcW w:w="311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Buhalterė</w:t>
                  </w:r>
                </w:p>
              </w:tc>
              <w:tc>
                <w:tcPr>
                  <w:tcW w:w="5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565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Nijolė </w:t>
                  </w:r>
                  <w:proofErr w:type="spellStart"/>
                  <w:r>
                    <w:rPr>
                      <w:color w:val="000000"/>
                    </w:rPr>
                    <w:t>Mitkevičienė</w:t>
                  </w:r>
                  <w:proofErr w:type="spellEnd"/>
                </w:p>
              </w:tc>
            </w:tr>
            <w:tr w:rsidR="00AF75DB">
              <w:trPr>
                <w:trHeight w:val="262"/>
              </w:trPr>
              <w:tc>
                <w:tcPr>
                  <w:tcW w:w="3118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(vyriausiasis buhalteris)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(parašas)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AF75DB"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5DB" w:rsidRDefault="002035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(vardas ir pavardė)</w:t>
                  </w:r>
                </w:p>
              </w:tc>
            </w:tr>
          </w:tbl>
          <w:p w:rsidR="00AF75DB" w:rsidRDefault="00AF75DB">
            <w:pPr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  <w:tr w:rsidR="00AF75DB">
        <w:trPr>
          <w:trHeight w:val="282"/>
        </w:trPr>
        <w:tc>
          <w:tcPr>
            <w:tcW w:w="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3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420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AF75DB" w:rsidRDefault="00AF75DB">
            <w:pPr>
              <w:pStyle w:val="EmptyCellLayoutStyle"/>
              <w:spacing w:after="0" w:line="240" w:lineRule="auto"/>
            </w:pPr>
          </w:p>
        </w:tc>
      </w:tr>
    </w:tbl>
    <w:p w:rsidR="00AF75DB" w:rsidRDefault="00AF75DB">
      <w:pPr>
        <w:spacing w:after="0" w:line="240" w:lineRule="auto"/>
      </w:pPr>
    </w:p>
    <w:sectPr w:rsidR="00AF75DB">
      <w:footerReference w:type="default" r:id="rId565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CD" w:rsidRDefault="008E46CD">
      <w:pPr>
        <w:spacing w:after="0" w:line="240" w:lineRule="auto"/>
      </w:pPr>
      <w:r>
        <w:separator/>
      </w:r>
    </w:p>
  </w:endnote>
  <w:endnote w:type="continuationSeparator" w:id="0">
    <w:p w:rsidR="008E46CD" w:rsidRDefault="008E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72"/>
      <w:gridCol w:w="58"/>
    </w:tblGrid>
    <w:tr w:rsidR="00AF75DB">
      <w:tc>
        <w:tcPr>
          <w:tcW w:w="5669" w:type="dxa"/>
        </w:tcPr>
        <w:p w:rsidR="00AF75DB" w:rsidRDefault="00AF75DB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AF75DB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AF75DB" w:rsidRDefault="0020359B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AF75DB" w:rsidRDefault="00AF75DB">
          <w:pPr>
            <w:spacing w:after="0" w:line="240" w:lineRule="auto"/>
          </w:pPr>
        </w:p>
      </w:tc>
      <w:tc>
        <w:tcPr>
          <w:tcW w:w="58" w:type="dxa"/>
        </w:tcPr>
        <w:p w:rsidR="00AF75DB" w:rsidRDefault="00AF75DB">
          <w:pPr>
            <w:pStyle w:val="EmptyCellLayoutStyle"/>
            <w:spacing w:after="0" w:line="240" w:lineRule="auto"/>
          </w:pPr>
        </w:p>
      </w:tc>
    </w:tr>
    <w:tr w:rsidR="00AF75DB">
      <w:tc>
        <w:tcPr>
          <w:tcW w:w="5669" w:type="dxa"/>
        </w:tcPr>
        <w:p w:rsidR="00AF75DB" w:rsidRDefault="00AF75DB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AF75DB" w:rsidRDefault="00AF75DB">
          <w:pPr>
            <w:pStyle w:val="EmptyCellLayoutStyle"/>
            <w:spacing w:after="0" w:line="240" w:lineRule="auto"/>
          </w:pPr>
        </w:p>
      </w:tc>
      <w:tc>
        <w:tcPr>
          <w:tcW w:w="58" w:type="dxa"/>
        </w:tcPr>
        <w:p w:rsidR="00AF75DB" w:rsidRDefault="00AF75D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CD" w:rsidRDefault="008E46CD">
      <w:pPr>
        <w:spacing w:after="0" w:line="240" w:lineRule="auto"/>
      </w:pPr>
      <w:r>
        <w:separator/>
      </w:r>
    </w:p>
  </w:footnote>
  <w:footnote w:type="continuationSeparator" w:id="0">
    <w:p w:rsidR="008E46CD" w:rsidRDefault="008E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DB"/>
    <w:rsid w:val="000C57A9"/>
    <w:rsid w:val="0020359B"/>
    <w:rsid w:val="00400903"/>
    <w:rsid w:val="004157BB"/>
    <w:rsid w:val="00580A12"/>
    <w:rsid w:val="007D7F97"/>
    <w:rsid w:val="008E46CD"/>
    <w:rsid w:val="008E47C1"/>
    <w:rsid w:val="00AF75DB"/>
    <w:rsid w:val="00C3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9A0F"/>
  <w15:docId w15:val="{0939FE0E-D1C8-4EBF-BC1C-FAC8E4DA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udzetasvs/dukumentai?eil=28&amp;stulp=5&amp;lent=1" TargetMode="External"/><Relationship Id="rId299" Type="http://schemas.openxmlformats.org/officeDocument/2006/relationships/hyperlink" Target="http://biudzetasvs/dukumentai?eil=74&amp;stulp=3&amp;lent=1" TargetMode="External"/><Relationship Id="rId21" Type="http://schemas.openxmlformats.org/officeDocument/2006/relationships/hyperlink" Target="http://biudzetasvs/dukumentai?eil=4&amp;stulp=5&amp;lent=1" TargetMode="External"/><Relationship Id="rId63" Type="http://schemas.openxmlformats.org/officeDocument/2006/relationships/hyperlink" Target="http://biudzetasvs/dukumentai?eil=15&amp;stulp=3&amp;lent=1" TargetMode="External"/><Relationship Id="rId159" Type="http://schemas.openxmlformats.org/officeDocument/2006/relationships/hyperlink" Target="http://biudzetasvs/dukumentai?eil=39&amp;stulp=3&amp;lent=1" TargetMode="External"/><Relationship Id="rId324" Type="http://schemas.openxmlformats.org/officeDocument/2006/relationships/hyperlink" Target="http://biudzetasvs/dukumentai?eil=80&amp;stulp=4&amp;lent=1" TargetMode="External"/><Relationship Id="rId366" Type="http://schemas.openxmlformats.org/officeDocument/2006/relationships/hyperlink" Target="http://biudzetasvs/dukumentai?eil=90&amp;stulp=6&amp;lent=1" TargetMode="External"/><Relationship Id="rId531" Type="http://schemas.openxmlformats.org/officeDocument/2006/relationships/hyperlink" Target="http://biudzetasvs/dukumentai?eil=132&amp;stulp=3&amp;lent=1" TargetMode="External"/><Relationship Id="rId170" Type="http://schemas.openxmlformats.org/officeDocument/2006/relationships/hyperlink" Target="http://biudzetasvs/dukumentai?eil=41&amp;stulp=6&amp;lent=1" TargetMode="External"/><Relationship Id="rId226" Type="http://schemas.openxmlformats.org/officeDocument/2006/relationships/hyperlink" Target="http://biudzetasvs/dukumentai?eil=55&amp;stulp=6&amp;lent=1" TargetMode="External"/><Relationship Id="rId433" Type="http://schemas.openxmlformats.org/officeDocument/2006/relationships/hyperlink" Target="http://biudzetasvs/dukumentai?eil=107&amp;stulp=5&amp;lent=1" TargetMode="External"/><Relationship Id="rId268" Type="http://schemas.openxmlformats.org/officeDocument/2006/relationships/hyperlink" Target="http://biudzetasvs/dukumentai?eil=66&amp;stulp=4&amp;lent=1" TargetMode="External"/><Relationship Id="rId475" Type="http://schemas.openxmlformats.org/officeDocument/2006/relationships/hyperlink" Target="http://biudzetasvs/dukumentai?eil=118&amp;stulp=3&amp;lent=1" TargetMode="External"/><Relationship Id="rId32" Type="http://schemas.openxmlformats.org/officeDocument/2006/relationships/hyperlink" Target="http://biudzetasvs/dukumentai?eil=7&amp;stulp=4&amp;lent=1" TargetMode="External"/><Relationship Id="rId74" Type="http://schemas.openxmlformats.org/officeDocument/2006/relationships/hyperlink" Target="http://biudzetasvs/dukumentai?eil=17&amp;stulp=6&amp;lent=1" TargetMode="External"/><Relationship Id="rId128" Type="http://schemas.openxmlformats.org/officeDocument/2006/relationships/hyperlink" Target="http://biudzetasvs/dukumentai?eil=31&amp;stulp=4&amp;lent=1" TargetMode="External"/><Relationship Id="rId335" Type="http://schemas.openxmlformats.org/officeDocument/2006/relationships/hyperlink" Target="http://biudzetasvs/dukumentai?eil=83&amp;stulp=3&amp;lent=1" TargetMode="External"/><Relationship Id="rId377" Type="http://schemas.openxmlformats.org/officeDocument/2006/relationships/hyperlink" Target="http://biudzetasvs/dukumentai?eil=93&amp;stulp=5&amp;lent=1" TargetMode="External"/><Relationship Id="rId500" Type="http://schemas.openxmlformats.org/officeDocument/2006/relationships/hyperlink" Target="http://biudzetasvs/dukumentai?eil=124&amp;stulp=4&amp;lent=1" TargetMode="External"/><Relationship Id="rId542" Type="http://schemas.openxmlformats.org/officeDocument/2006/relationships/hyperlink" Target="http://biudzetasvs/dukumentai?eil=134&amp;stulp=6&amp;lent=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biudzetasvs/dukumentai?eil=44&amp;stulp=5&amp;lent=1" TargetMode="External"/><Relationship Id="rId237" Type="http://schemas.openxmlformats.org/officeDocument/2006/relationships/hyperlink" Target="http://biudzetasvs/dukumentai?eil=58&amp;stulp=5&amp;lent=1" TargetMode="External"/><Relationship Id="rId402" Type="http://schemas.openxmlformats.org/officeDocument/2006/relationships/hyperlink" Target="http://biudzetasvs/dukumentai?eil=99&amp;stulp=6&amp;lent=1" TargetMode="External"/><Relationship Id="rId279" Type="http://schemas.openxmlformats.org/officeDocument/2006/relationships/hyperlink" Target="http://biudzetasvs/dukumentai?eil=69&amp;stulp=3&amp;lent=1" TargetMode="External"/><Relationship Id="rId444" Type="http://schemas.openxmlformats.org/officeDocument/2006/relationships/hyperlink" Target="http://biudzetasvs/dukumentai?eil=110&amp;stulp=4&amp;lent=1" TargetMode="External"/><Relationship Id="rId486" Type="http://schemas.openxmlformats.org/officeDocument/2006/relationships/hyperlink" Target="http://biudzetasvs/dukumentai?eil=120&amp;stulp=6&amp;lent=1" TargetMode="External"/><Relationship Id="rId43" Type="http://schemas.openxmlformats.org/officeDocument/2006/relationships/hyperlink" Target="http://biudzetasvs/dukumentai?eil=10&amp;stulp=3&amp;lent=1" TargetMode="External"/><Relationship Id="rId139" Type="http://schemas.openxmlformats.org/officeDocument/2006/relationships/hyperlink" Target="http://biudzetasvs/dukumentai?eil=34&amp;stulp=3&amp;lent=1" TargetMode="External"/><Relationship Id="rId290" Type="http://schemas.openxmlformats.org/officeDocument/2006/relationships/hyperlink" Target="http://biudzetasvs/dukumentai?eil=71&amp;stulp=6&amp;lent=1" TargetMode="External"/><Relationship Id="rId304" Type="http://schemas.openxmlformats.org/officeDocument/2006/relationships/hyperlink" Target="http://biudzetasvs/dukumentai?eil=75&amp;stulp=4&amp;lent=1" TargetMode="External"/><Relationship Id="rId346" Type="http://schemas.openxmlformats.org/officeDocument/2006/relationships/hyperlink" Target="http://biudzetasvs/dukumentai?eil=85&amp;stulp=6&amp;lent=1" TargetMode="External"/><Relationship Id="rId388" Type="http://schemas.openxmlformats.org/officeDocument/2006/relationships/hyperlink" Target="http://biudzetasvs/dukumentai?eil=96&amp;stulp=4&amp;lent=1" TargetMode="External"/><Relationship Id="rId511" Type="http://schemas.openxmlformats.org/officeDocument/2006/relationships/hyperlink" Target="http://biudzetasvs/dukumentai?eil=127&amp;stulp=3&amp;lent=1" TargetMode="External"/><Relationship Id="rId553" Type="http://schemas.openxmlformats.org/officeDocument/2006/relationships/hyperlink" Target="http://biudzetasvs/dukumentai?eil=137&amp;stulp=5&amp;lent=1" TargetMode="External"/><Relationship Id="rId85" Type="http://schemas.openxmlformats.org/officeDocument/2006/relationships/hyperlink" Target="http://biudzetasvs/dukumentai?eil=20&amp;stulp=5&amp;lent=1" TargetMode="External"/><Relationship Id="rId150" Type="http://schemas.openxmlformats.org/officeDocument/2006/relationships/hyperlink" Target="http://biudzetasvs/dukumentai?eil=36&amp;stulp=6&amp;lent=1" TargetMode="External"/><Relationship Id="rId192" Type="http://schemas.openxmlformats.org/officeDocument/2006/relationships/hyperlink" Target="http://biudzetasvs/dukumentai?eil=47&amp;stulp=4&amp;lent=1" TargetMode="External"/><Relationship Id="rId206" Type="http://schemas.openxmlformats.org/officeDocument/2006/relationships/hyperlink" Target="http://biudzetasvs/dukumentai?eil=50&amp;stulp=6&amp;lent=1" TargetMode="External"/><Relationship Id="rId413" Type="http://schemas.openxmlformats.org/officeDocument/2006/relationships/hyperlink" Target="http://biudzetasvs/dukumentai?eil=102&amp;stulp=5&amp;lent=1" TargetMode="External"/><Relationship Id="rId248" Type="http://schemas.openxmlformats.org/officeDocument/2006/relationships/hyperlink" Target="http://biudzetasvs/dukumentai?eil=61&amp;stulp=4&amp;lent=1" TargetMode="External"/><Relationship Id="rId455" Type="http://schemas.openxmlformats.org/officeDocument/2006/relationships/hyperlink" Target="http://biudzetasvs/dukumentai?eil=113&amp;stulp=3&amp;lent=1" TargetMode="External"/><Relationship Id="rId497" Type="http://schemas.openxmlformats.org/officeDocument/2006/relationships/hyperlink" Target="http://biudzetasvs/dukumentai?eil=123&amp;stulp=5&amp;lent=1" TargetMode="External"/><Relationship Id="rId12" Type="http://schemas.openxmlformats.org/officeDocument/2006/relationships/hyperlink" Target="http://biudzetasvs/dukumentai?eil=2&amp;stulp=4&amp;lent=1" TargetMode="External"/><Relationship Id="rId108" Type="http://schemas.openxmlformats.org/officeDocument/2006/relationships/hyperlink" Target="http://biudzetasvs/dukumentai?eil=26&amp;stulp=4&amp;lent=1" TargetMode="External"/><Relationship Id="rId315" Type="http://schemas.openxmlformats.org/officeDocument/2006/relationships/hyperlink" Target="http://biudzetasvs/dukumentai?eil=78&amp;stulp=3&amp;lent=1" TargetMode="External"/><Relationship Id="rId357" Type="http://schemas.openxmlformats.org/officeDocument/2006/relationships/hyperlink" Target="http://biudzetasvs/dukumentai?eil=88&amp;stulp=5&amp;lent=1" TargetMode="External"/><Relationship Id="rId522" Type="http://schemas.openxmlformats.org/officeDocument/2006/relationships/hyperlink" Target="http://biudzetasvs/dukumentai?eil=129&amp;stulp=6&amp;lent=1" TargetMode="External"/><Relationship Id="rId54" Type="http://schemas.openxmlformats.org/officeDocument/2006/relationships/hyperlink" Target="http://biudzetasvs/dukumentai?eil=12&amp;stulp=6&amp;lent=1" TargetMode="External"/><Relationship Id="rId96" Type="http://schemas.openxmlformats.org/officeDocument/2006/relationships/hyperlink" Target="http://biudzetasvs/dukumentai?eil=23&amp;stulp=4&amp;lent=1" TargetMode="External"/><Relationship Id="rId161" Type="http://schemas.openxmlformats.org/officeDocument/2006/relationships/hyperlink" Target="http://biudzetasvs/dukumentai?eil=39&amp;stulp=5&amp;lent=1" TargetMode="External"/><Relationship Id="rId217" Type="http://schemas.openxmlformats.org/officeDocument/2006/relationships/hyperlink" Target="http://biudzetasvs/dukumentai?eil=53&amp;stulp=5&amp;lent=1" TargetMode="External"/><Relationship Id="rId399" Type="http://schemas.openxmlformats.org/officeDocument/2006/relationships/hyperlink" Target="http://biudzetasvs/dukumentai?eil=99&amp;stulp=3&amp;lent=1" TargetMode="External"/><Relationship Id="rId564" Type="http://schemas.openxmlformats.org/officeDocument/2006/relationships/hyperlink" Target="http://biudzetasvs/dukumentai?eil=3&amp;stulp=2&amp;lent=2" TargetMode="External"/><Relationship Id="rId259" Type="http://schemas.openxmlformats.org/officeDocument/2006/relationships/hyperlink" Target="http://biudzetasvs/dukumentai?eil=64&amp;stulp=3&amp;lent=1" TargetMode="External"/><Relationship Id="rId424" Type="http://schemas.openxmlformats.org/officeDocument/2006/relationships/hyperlink" Target="http://biudzetasvs/dukumentai?eil=105&amp;stulp=4&amp;lent=1" TargetMode="External"/><Relationship Id="rId466" Type="http://schemas.openxmlformats.org/officeDocument/2006/relationships/hyperlink" Target="http://biudzetasvs/dukumentai?eil=115&amp;stulp=6&amp;lent=1" TargetMode="External"/><Relationship Id="rId23" Type="http://schemas.openxmlformats.org/officeDocument/2006/relationships/hyperlink" Target="http://biudzetasvs/dukumentai?eil=5&amp;stulp=3&amp;lent=1" TargetMode="External"/><Relationship Id="rId119" Type="http://schemas.openxmlformats.org/officeDocument/2006/relationships/hyperlink" Target="http://biudzetasvs/dukumentai?eil=29&amp;stulp=3&amp;lent=1" TargetMode="External"/><Relationship Id="rId270" Type="http://schemas.openxmlformats.org/officeDocument/2006/relationships/hyperlink" Target="http://biudzetasvs/dukumentai?eil=66&amp;stulp=6&amp;lent=1" TargetMode="External"/><Relationship Id="rId326" Type="http://schemas.openxmlformats.org/officeDocument/2006/relationships/hyperlink" Target="http://biudzetasvs/dukumentai?eil=80&amp;stulp=6&amp;lent=1" TargetMode="External"/><Relationship Id="rId533" Type="http://schemas.openxmlformats.org/officeDocument/2006/relationships/hyperlink" Target="http://biudzetasvs/dukumentai?eil=132&amp;stulp=5&amp;lent=1" TargetMode="External"/><Relationship Id="rId65" Type="http://schemas.openxmlformats.org/officeDocument/2006/relationships/hyperlink" Target="http://biudzetasvs/dukumentai?eil=15&amp;stulp=5&amp;lent=1" TargetMode="External"/><Relationship Id="rId130" Type="http://schemas.openxmlformats.org/officeDocument/2006/relationships/hyperlink" Target="http://biudzetasvs/dukumentai?eil=31&amp;stulp=6&amp;lent=1" TargetMode="External"/><Relationship Id="rId368" Type="http://schemas.openxmlformats.org/officeDocument/2006/relationships/hyperlink" Target="http://biudzetasvs/dukumentai?eil=91&amp;stulp=4&amp;lent=1" TargetMode="External"/><Relationship Id="rId172" Type="http://schemas.openxmlformats.org/officeDocument/2006/relationships/hyperlink" Target="http://biudzetasvs/dukumentai?eil=42&amp;stulp=4&amp;lent=1" TargetMode="External"/><Relationship Id="rId228" Type="http://schemas.openxmlformats.org/officeDocument/2006/relationships/hyperlink" Target="http://biudzetasvs/dukumentai?eil=56&amp;stulp=4&amp;lent=1" TargetMode="External"/><Relationship Id="rId435" Type="http://schemas.openxmlformats.org/officeDocument/2006/relationships/hyperlink" Target="http://biudzetasvs/dukumentai?eil=108&amp;stulp=3&amp;lent=1" TargetMode="External"/><Relationship Id="rId477" Type="http://schemas.openxmlformats.org/officeDocument/2006/relationships/hyperlink" Target="http://biudzetasvs/dukumentai?eil=118&amp;stulp=5&amp;lent=1" TargetMode="External"/><Relationship Id="rId281" Type="http://schemas.openxmlformats.org/officeDocument/2006/relationships/hyperlink" Target="http://biudzetasvs/dukumentai?eil=69&amp;stulp=5&amp;lent=1" TargetMode="External"/><Relationship Id="rId337" Type="http://schemas.openxmlformats.org/officeDocument/2006/relationships/hyperlink" Target="http://biudzetasvs/dukumentai?eil=83&amp;stulp=5&amp;lent=1" TargetMode="External"/><Relationship Id="rId502" Type="http://schemas.openxmlformats.org/officeDocument/2006/relationships/hyperlink" Target="http://biudzetasvs/dukumentai?eil=124&amp;stulp=6&amp;lent=1" TargetMode="External"/><Relationship Id="rId34" Type="http://schemas.openxmlformats.org/officeDocument/2006/relationships/hyperlink" Target="http://biudzetasvs/dukumentai?eil=7&amp;stulp=6&amp;lent=1" TargetMode="External"/><Relationship Id="rId76" Type="http://schemas.openxmlformats.org/officeDocument/2006/relationships/hyperlink" Target="http://biudzetasvs/dukumentai?eil=18&amp;stulp=4&amp;lent=1" TargetMode="External"/><Relationship Id="rId141" Type="http://schemas.openxmlformats.org/officeDocument/2006/relationships/hyperlink" Target="http://biudzetasvs/dukumentai?eil=34&amp;stulp=5&amp;lent=1" TargetMode="External"/><Relationship Id="rId379" Type="http://schemas.openxmlformats.org/officeDocument/2006/relationships/hyperlink" Target="http://biudzetasvs/dukumentai?eil=94&amp;stulp=3&amp;lent=1" TargetMode="External"/><Relationship Id="rId544" Type="http://schemas.openxmlformats.org/officeDocument/2006/relationships/hyperlink" Target="http://biudzetasvs/dukumentai?eil=135&amp;stulp=4&amp;lent=1" TargetMode="External"/><Relationship Id="rId7" Type="http://schemas.openxmlformats.org/officeDocument/2006/relationships/hyperlink" Target="http://biudzetasvs/dukumentai?eil=1&amp;stulp=3&amp;lent=1" TargetMode="External"/><Relationship Id="rId183" Type="http://schemas.openxmlformats.org/officeDocument/2006/relationships/hyperlink" Target="http://biudzetasvs/dukumentai?eil=45&amp;stulp=3&amp;lent=1" TargetMode="External"/><Relationship Id="rId239" Type="http://schemas.openxmlformats.org/officeDocument/2006/relationships/hyperlink" Target="http://biudzetasvs/dukumentai?eil=59&amp;stulp=3&amp;lent=1" TargetMode="External"/><Relationship Id="rId390" Type="http://schemas.openxmlformats.org/officeDocument/2006/relationships/hyperlink" Target="http://biudzetasvs/dukumentai?eil=96&amp;stulp=6&amp;lent=1" TargetMode="External"/><Relationship Id="rId404" Type="http://schemas.openxmlformats.org/officeDocument/2006/relationships/hyperlink" Target="http://biudzetasvs/dukumentai?eil=100&amp;stulp=4&amp;lent=1" TargetMode="External"/><Relationship Id="rId446" Type="http://schemas.openxmlformats.org/officeDocument/2006/relationships/hyperlink" Target="http://biudzetasvs/dukumentai?eil=110&amp;stulp=6&amp;lent=1" TargetMode="External"/><Relationship Id="rId250" Type="http://schemas.openxmlformats.org/officeDocument/2006/relationships/hyperlink" Target="http://biudzetasvs/dukumentai?eil=61&amp;stulp=6&amp;lent=1" TargetMode="External"/><Relationship Id="rId292" Type="http://schemas.openxmlformats.org/officeDocument/2006/relationships/hyperlink" Target="http://biudzetasvs/dukumentai?eil=72&amp;stulp=4&amp;lent=1" TargetMode="External"/><Relationship Id="rId306" Type="http://schemas.openxmlformats.org/officeDocument/2006/relationships/hyperlink" Target="http://biudzetasvs/dukumentai?eil=75&amp;stulp=6&amp;lent=1" TargetMode="External"/><Relationship Id="rId488" Type="http://schemas.openxmlformats.org/officeDocument/2006/relationships/hyperlink" Target="http://biudzetasvs/dukumentai?eil=121&amp;stulp=4&amp;lent=1" TargetMode="External"/><Relationship Id="rId45" Type="http://schemas.openxmlformats.org/officeDocument/2006/relationships/hyperlink" Target="http://biudzetasvs/dukumentai?eil=10&amp;stulp=5&amp;lent=1" TargetMode="External"/><Relationship Id="rId87" Type="http://schemas.openxmlformats.org/officeDocument/2006/relationships/hyperlink" Target="http://biudzetasvs/dukumentai?eil=21&amp;stulp=3&amp;lent=1" TargetMode="External"/><Relationship Id="rId110" Type="http://schemas.openxmlformats.org/officeDocument/2006/relationships/hyperlink" Target="http://biudzetasvs/dukumentai?eil=26&amp;stulp=6&amp;lent=1" TargetMode="External"/><Relationship Id="rId348" Type="http://schemas.openxmlformats.org/officeDocument/2006/relationships/hyperlink" Target="http://biudzetasvs/dukumentai?eil=86&amp;stulp=4&amp;lent=1" TargetMode="External"/><Relationship Id="rId513" Type="http://schemas.openxmlformats.org/officeDocument/2006/relationships/hyperlink" Target="http://biudzetasvs/dukumentai?eil=127&amp;stulp=5&amp;lent=1" TargetMode="External"/><Relationship Id="rId555" Type="http://schemas.openxmlformats.org/officeDocument/2006/relationships/hyperlink" Target="http://biudzetasvs/dukumentai?eil=138&amp;stulp=3&amp;lent=1" TargetMode="External"/><Relationship Id="rId152" Type="http://schemas.openxmlformats.org/officeDocument/2006/relationships/hyperlink" Target="http://biudzetasvs/dukumentai?eil=37&amp;stulp=4&amp;lent=1" TargetMode="External"/><Relationship Id="rId194" Type="http://schemas.openxmlformats.org/officeDocument/2006/relationships/hyperlink" Target="http://biudzetasvs/dukumentai?eil=47&amp;stulp=6&amp;lent=1" TargetMode="External"/><Relationship Id="rId208" Type="http://schemas.openxmlformats.org/officeDocument/2006/relationships/hyperlink" Target="http://biudzetasvs/dukumentai?eil=51&amp;stulp=4&amp;lent=1" TargetMode="External"/><Relationship Id="rId415" Type="http://schemas.openxmlformats.org/officeDocument/2006/relationships/hyperlink" Target="http://biudzetasvs/dukumentai?eil=103&amp;stulp=3&amp;lent=1" TargetMode="External"/><Relationship Id="rId457" Type="http://schemas.openxmlformats.org/officeDocument/2006/relationships/hyperlink" Target="http://biudzetasvs/dukumentai?eil=113&amp;stulp=5&amp;lent=1" TargetMode="External"/><Relationship Id="rId261" Type="http://schemas.openxmlformats.org/officeDocument/2006/relationships/hyperlink" Target="http://biudzetasvs/dukumentai?eil=64&amp;stulp=5&amp;lent=1" TargetMode="External"/><Relationship Id="rId499" Type="http://schemas.openxmlformats.org/officeDocument/2006/relationships/hyperlink" Target="http://biudzetasvs/dukumentai?eil=124&amp;stulp=3&amp;lent=1" TargetMode="External"/><Relationship Id="rId14" Type="http://schemas.openxmlformats.org/officeDocument/2006/relationships/hyperlink" Target="http://biudzetasvs/dukumentai?eil=2&amp;stulp=6&amp;lent=1" TargetMode="External"/><Relationship Id="rId56" Type="http://schemas.openxmlformats.org/officeDocument/2006/relationships/hyperlink" Target="http://biudzetasvs/dukumentai?eil=13&amp;stulp=4&amp;lent=1" TargetMode="External"/><Relationship Id="rId317" Type="http://schemas.openxmlformats.org/officeDocument/2006/relationships/hyperlink" Target="http://biudzetasvs/dukumentai?eil=78&amp;stulp=5&amp;lent=1" TargetMode="External"/><Relationship Id="rId359" Type="http://schemas.openxmlformats.org/officeDocument/2006/relationships/hyperlink" Target="http://biudzetasvs/dukumentai?eil=89&amp;stulp=3&amp;lent=1" TargetMode="External"/><Relationship Id="rId524" Type="http://schemas.openxmlformats.org/officeDocument/2006/relationships/hyperlink" Target="http://biudzetasvs/dukumentai?eil=130&amp;stulp=4&amp;lent=1" TargetMode="External"/><Relationship Id="rId566" Type="http://schemas.openxmlformats.org/officeDocument/2006/relationships/fontTable" Target="fontTable.xml"/><Relationship Id="rId98" Type="http://schemas.openxmlformats.org/officeDocument/2006/relationships/hyperlink" Target="http://biudzetasvs/dukumentai?eil=23&amp;stulp=6&amp;lent=1" TargetMode="External"/><Relationship Id="rId121" Type="http://schemas.openxmlformats.org/officeDocument/2006/relationships/hyperlink" Target="http://biudzetasvs/dukumentai?eil=29&amp;stulp=5&amp;lent=1" TargetMode="External"/><Relationship Id="rId163" Type="http://schemas.openxmlformats.org/officeDocument/2006/relationships/hyperlink" Target="http://biudzetasvs/dukumentai?eil=40&amp;stulp=3&amp;lent=1" TargetMode="External"/><Relationship Id="rId219" Type="http://schemas.openxmlformats.org/officeDocument/2006/relationships/hyperlink" Target="http://biudzetasvs/dukumentai?eil=54&amp;stulp=3&amp;lent=1" TargetMode="External"/><Relationship Id="rId370" Type="http://schemas.openxmlformats.org/officeDocument/2006/relationships/hyperlink" Target="http://biudzetasvs/dukumentai?eil=91&amp;stulp=6&amp;lent=1" TargetMode="External"/><Relationship Id="rId426" Type="http://schemas.openxmlformats.org/officeDocument/2006/relationships/hyperlink" Target="http://biudzetasvs/dukumentai?eil=105&amp;stulp=6&amp;lent=1" TargetMode="External"/><Relationship Id="rId230" Type="http://schemas.openxmlformats.org/officeDocument/2006/relationships/hyperlink" Target="http://biudzetasvs/dukumentai?eil=56&amp;stulp=6&amp;lent=1" TargetMode="External"/><Relationship Id="rId468" Type="http://schemas.openxmlformats.org/officeDocument/2006/relationships/hyperlink" Target="http://biudzetasvs/dukumentai?eil=116&amp;stulp=4&amp;lent=1" TargetMode="External"/><Relationship Id="rId25" Type="http://schemas.openxmlformats.org/officeDocument/2006/relationships/hyperlink" Target="http://biudzetasvs/dukumentai?eil=5&amp;stulp=5&amp;lent=1" TargetMode="External"/><Relationship Id="rId67" Type="http://schemas.openxmlformats.org/officeDocument/2006/relationships/hyperlink" Target="http://biudzetasvs/dukumentai?eil=16&amp;stulp=3&amp;lent=1" TargetMode="External"/><Relationship Id="rId272" Type="http://schemas.openxmlformats.org/officeDocument/2006/relationships/hyperlink" Target="http://biudzetasvs/dukumentai?eil=67&amp;stulp=4&amp;lent=1" TargetMode="External"/><Relationship Id="rId328" Type="http://schemas.openxmlformats.org/officeDocument/2006/relationships/hyperlink" Target="http://biudzetasvs/dukumentai?eil=81&amp;stulp=4&amp;lent=1" TargetMode="External"/><Relationship Id="rId535" Type="http://schemas.openxmlformats.org/officeDocument/2006/relationships/hyperlink" Target="http://biudzetasvs/dukumentai?eil=133&amp;stulp=3&amp;lent=1" TargetMode="External"/><Relationship Id="rId132" Type="http://schemas.openxmlformats.org/officeDocument/2006/relationships/hyperlink" Target="http://biudzetasvs/dukumentai?eil=32&amp;stulp=4&amp;lent=1" TargetMode="External"/><Relationship Id="rId174" Type="http://schemas.openxmlformats.org/officeDocument/2006/relationships/hyperlink" Target="http://biudzetasvs/dukumentai?eil=42&amp;stulp=6&amp;lent=1" TargetMode="External"/><Relationship Id="rId381" Type="http://schemas.openxmlformats.org/officeDocument/2006/relationships/hyperlink" Target="http://biudzetasvs/dukumentai?eil=94&amp;stulp=5&amp;lent=1" TargetMode="External"/><Relationship Id="rId241" Type="http://schemas.openxmlformats.org/officeDocument/2006/relationships/hyperlink" Target="http://biudzetasvs/dukumentai?eil=59&amp;stulp=5&amp;lent=1" TargetMode="External"/><Relationship Id="rId437" Type="http://schemas.openxmlformats.org/officeDocument/2006/relationships/hyperlink" Target="http://biudzetasvs/dukumentai?eil=108&amp;stulp=5&amp;lent=1" TargetMode="External"/><Relationship Id="rId479" Type="http://schemas.openxmlformats.org/officeDocument/2006/relationships/hyperlink" Target="http://biudzetasvs/dukumentai?eil=119&amp;stulp=3&amp;lent=1" TargetMode="External"/><Relationship Id="rId36" Type="http://schemas.openxmlformats.org/officeDocument/2006/relationships/hyperlink" Target="http://biudzetasvs/dukumentai?eil=8&amp;stulp=4&amp;lent=1" TargetMode="External"/><Relationship Id="rId283" Type="http://schemas.openxmlformats.org/officeDocument/2006/relationships/hyperlink" Target="http://biudzetasvs/dukumentai?eil=70&amp;stulp=3&amp;lent=1" TargetMode="External"/><Relationship Id="rId339" Type="http://schemas.openxmlformats.org/officeDocument/2006/relationships/hyperlink" Target="http://biudzetasvs/dukumentai?eil=84&amp;stulp=3&amp;lent=1" TargetMode="External"/><Relationship Id="rId490" Type="http://schemas.openxmlformats.org/officeDocument/2006/relationships/hyperlink" Target="http://biudzetasvs/dukumentai?eil=121&amp;stulp=6&amp;lent=1" TargetMode="External"/><Relationship Id="rId504" Type="http://schemas.openxmlformats.org/officeDocument/2006/relationships/hyperlink" Target="http://biudzetasvs/dukumentai?eil=125&amp;stulp=4&amp;lent=1" TargetMode="External"/><Relationship Id="rId546" Type="http://schemas.openxmlformats.org/officeDocument/2006/relationships/hyperlink" Target="http://biudzetasvs/dukumentai?eil=135&amp;stulp=6&amp;lent=1" TargetMode="External"/><Relationship Id="rId78" Type="http://schemas.openxmlformats.org/officeDocument/2006/relationships/hyperlink" Target="http://biudzetasvs/dukumentai?eil=18&amp;stulp=6&amp;lent=1" TargetMode="External"/><Relationship Id="rId101" Type="http://schemas.openxmlformats.org/officeDocument/2006/relationships/hyperlink" Target="http://biudzetasvs/dukumentai?eil=24&amp;stulp=5&amp;lent=1" TargetMode="External"/><Relationship Id="rId143" Type="http://schemas.openxmlformats.org/officeDocument/2006/relationships/hyperlink" Target="http://biudzetasvs/dukumentai?eil=35&amp;stulp=3&amp;lent=1" TargetMode="External"/><Relationship Id="rId185" Type="http://schemas.openxmlformats.org/officeDocument/2006/relationships/hyperlink" Target="http://biudzetasvs/dukumentai?eil=45&amp;stulp=5&amp;lent=1" TargetMode="External"/><Relationship Id="rId350" Type="http://schemas.openxmlformats.org/officeDocument/2006/relationships/hyperlink" Target="http://biudzetasvs/dukumentai?eil=86&amp;stulp=6&amp;lent=1" TargetMode="External"/><Relationship Id="rId406" Type="http://schemas.openxmlformats.org/officeDocument/2006/relationships/hyperlink" Target="http://biudzetasvs/dukumentai?eil=100&amp;stulp=6&amp;lent=1" TargetMode="External"/><Relationship Id="rId9" Type="http://schemas.openxmlformats.org/officeDocument/2006/relationships/hyperlink" Target="http://biudzetasvs/dukumentai?eil=1&amp;stulp=5&amp;lent=1" TargetMode="External"/><Relationship Id="rId210" Type="http://schemas.openxmlformats.org/officeDocument/2006/relationships/hyperlink" Target="http://biudzetasvs/dukumentai?eil=51&amp;stulp=6&amp;lent=1" TargetMode="External"/><Relationship Id="rId392" Type="http://schemas.openxmlformats.org/officeDocument/2006/relationships/hyperlink" Target="http://biudzetasvs/dukumentai?eil=97&amp;stulp=4&amp;lent=1" TargetMode="External"/><Relationship Id="rId427" Type="http://schemas.openxmlformats.org/officeDocument/2006/relationships/hyperlink" Target="http://biudzetasvs/dukumentai?eil=106&amp;stulp=3&amp;lent=1" TargetMode="External"/><Relationship Id="rId448" Type="http://schemas.openxmlformats.org/officeDocument/2006/relationships/hyperlink" Target="http://biudzetasvs/dukumentai?eil=111&amp;stulp=4&amp;lent=1" TargetMode="External"/><Relationship Id="rId469" Type="http://schemas.openxmlformats.org/officeDocument/2006/relationships/hyperlink" Target="http://biudzetasvs/dukumentai?eil=116&amp;stulp=5&amp;lent=1" TargetMode="External"/><Relationship Id="rId26" Type="http://schemas.openxmlformats.org/officeDocument/2006/relationships/hyperlink" Target="http://biudzetasvs/dukumentai?eil=5&amp;stulp=6&amp;lent=1" TargetMode="External"/><Relationship Id="rId231" Type="http://schemas.openxmlformats.org/officeDocument/2006/relationships/hyperlink" Target="http://biudzetasvs/dukumentai?eil=57&amp;stulp=3&amp;lent=1" TargetMode="External"/><Relationship Id="rId252" Type="http://schemas.openxmlformats.org/officeDocument/2006/relationships/hyperlink" Target="http://biudzetasvs/dukumentai?eil=62&amp;stulp=4&amp;lent=1" TargetMode="External"/><Relationship Id="rId273" Type="http://schemas.openxmlformats.org/officeDocument/2006/relationships/hyperlink" Target="http://biudzetasvs/dukumentai?eil=67&amp;stulp=5&amp;lent=1" TargetMode="External"/><Relationship Id="rId294" Type="http://schemas.openxmlformats.org/officeDocument/2006/relationships/hyperlink" Target="http://biudzetasvs/dukumentai?eil=72&amp;stulp=6&amp;lent=1" TargetMode="External"/><Relationship Id="rId308" Type="http://schemas.openxmlformats.org/officeDocument/2006/relationships/hyperlink" Target="http://biudzetasvs/dukumentai?eil=76&amp;stulp=4&amp;lent=1" TargetMode="External"/><Relationship Id="rId329" Type="http://schemas.openxmlformats.org/officeDocument/2006/relationships/hyperlink" Target="http://biudzetasvs/dukumentai?eil=81&amp;stulp=5&amp;lent=1" TargetMode="External"/><Relationship Id="rId480" Type="http://schemas.openxmlformats.org/officeDocument/2006/relationships/hyperlink" Target="http://biudzetasvs/dukumentai?eil=119&amp;stulp=4&amp;lent=1" TargetMode="External"/><Relationship Id="rId515" Type="http://schemas.openxmlformats.org/officeDocument/2006/relationships/hyperlink" Target="http://biudzetasvs/dukumentai?eil=128&amp;stulp=3&amp;lent=1" TargetMode="External"/><Relationship Id="rId536" Type="http://schemas.openxmlformats.org/officeDocument/2006/relationships/hyperlink" Target="http://biudzetasvs/dukumentai?eil=133&amp;stulp=4&amp;lent=1" TargetMode="External"/><Relationship Id="rId47" Type="http://schemas.openxmlformats.org/officeDocument/2006/relationships/hyperlink" Target="http://biudzetasvs/dukumentai?eil=11&amp;stulp=3&amp;lent=1" TargetMode="External"/><Relationship Id="rId68" Type="http://schemas.openxmlformats.org/officeDocument/2006/relationships/hyperlink" Target="http://biudzetasvs/dukumentai?eil=16&amp;stulp=4&amp;lent=1" TargetMode="External"/><Relationship Id="rId89" Type="http://schemas.openxmlformats.org/officeDocument/2006/relationships/hyperlink" Target="http://biudzetasvs/dukumentai?eil=21&amp;stulp=5&amp;lent=1" TargetMode="External"/><Relationship Id="rId112" Type="http://schemas.openxmlformats.org/officeDocument/2006/relationships/hyperlink" Target="http://biudzetasvs/dukumentai?eil=27&amp;stulp=4&amp;lent=1" TargetMode="External"/><Relationship Id="rId133" Type="http://schemas.openxmlformats.org/officeDocument/2006/relationships/hyperlink" Target="http://biudzetasvs/dukumentai?eil=32&amp;stulp=5&amp;lent=1" TargetMode="External"/><Relationship Id="rId154" Type="http://schemas.openxmlformats.org/officeDocument/2006/relationships/hyperlink" Target="http://biudzetasvs/dukumentai?eil=37&amp;stulp=6&amp;lent=1" TargetMode="External"/><Relationship Id="rId175" Type="http://schemas.openxmlformats.org/officeDocument/2006/relationships/hyperlink" Target="http://biudzetasvs/dukumentai?eil=43&amp;stulp=3&amp;lent=1" TargetMode="External"/><Relationship Id="rId340" Type="http://schemas.openxmlformats.org/officeDocument/2006/relationships/hyperlink" Target="http://biudzetasvs/dukumentai?eil=84&amp;stulp=4&amp;lent=1" TargetMode="External"/><Relationship Id="rId361" Type="http://schemas.openxmlformats.org/officeDocument/2006/relationships/hyperlink" Target="http://biudzetasvs/dukumentai?eil=89&amp;stulp=5&amp;lent=1" TargetMode="External"/><Relationship Id="rId557" Type="http://schemas.openxmlformats.org/officeDocument/2006/relationships/hyperlink" Target="http://biudzetasvs/dukumentai?eil=138&amp;stulp=5&amp;lent=1" TargetMode="External"/><Relationship Id="rId196" Type="http://schemas.openxmlformats.org/officeDocument/2006/relationships/hyperlink" Target="http://biudzetasvs/dukumentai?eil=48&amp;stulp=4&amp;lent=1" TargetMode="External"/><Relationship Id="rId200" Type="http://schemas.openxmlformats.org/officeDocument/2006/relationships/hyperlink" Target="http://biudzetasvs/dukumentai?eil=49&amp;stulp=4&amp;lent=1" TargetMode="External"/><Relationship Id="rId382" Type="http://schemas.openxmlformats.org/officeDocument/2006/relationships/hyperlink" Target="http://biudzetasvs/dukumentai?eil=94&amp;stulp=6&amp;lent=1" TargetMode="External"/><Relationship Id="rId417" Type="http://schemas.openxmlformats.org/officeDocument/2006/relationships/hyperlink" Target="http://biudzetasvs/dukumentai?eil=103&amp;stulp=5&amp;lent=1" TargetMode="External"/><Relationship Id="rId438" Type="http://schemas.openxmlformats.org/officeDocument/2006/relationships/hyperlink" Target="http://biudzetasvs/dukumentai?eil=108&amp;stulp=6&amp;lent=1" TargetMode="External"/><Relationship Id="rId459" Type="http://schemas.openxmlformats.org/officeDocument/2006/relationships/hyperlink" Target="http://biudzetasvs/dukumentai?eil=114&amp;stulp=3&amp;lent=1" TargetMode="External"/><Relationship Id="rId16" Type="http://schemas.openxmlformats.org/officeDocument/2006/relationships/hyperlink" Target="http://biudzetasvs/dukumentai?eil=3&amp;stulp=4&amp;lent=1" TargetMode="External"/><Relationship Id="rId221" Type="http://schemas.openxmlformats.org/officeDocument/2006/relationships/hyperlink" Target="http://biudzetasvs/dukumentai?eil=54&amp;stulp=5&amp;lent=1" TargetMode="External"/><Relationship Id="rId242" Type="http://schemas.openxmlformats.org/officeDocument/2006/relationships/hyperlink" Target="http://biudzetasvs/dukumentai?eil=59&amp;stulp=6&amp;lent=1" TargetMode="External"/><Relationship Id="rId263" Type="http://schemas.openxmlformats.org/officeDocument/2006/relationships/hyperlink" Target="http://biudzetasvs/dukumentai?eil=65&amp;stulp=3&amp;lent=1" TargetMode="External"/><Relationship Id="rId284" Type="http://schemas.openxmlformats.org/officeDocument/2006/relationships/hyperlink" Target="http://biudzetasvs/dukumentai?eil=70&amp;stulp=4&amp;lent=1" TargetMode="External"/><Relationship Id="rId319" Type="http://schemas.openxmlformats.org/officeDocument/2006/relationships/hyperlink" Target="http://biudzetasvs/dukumentai?eil=79&amp;stulp=3&amp;lent=1" TargetMode="External"/><Relationship Id="rId470" Type="http://schemas.openxmlformats.org/officeDocument/2006/relationships/hyperlink" Target="http://biudzetasvs/dukumentai?eil=116&amp;stulp=6&amp;lent=1" TargetMode="External"/><Relationship Id="rId491" Type="http://schemas.openxmlformats.org/officeDocument/2006/relationships/hyperlink" Target="http://biudzetasvs/dukumentai?eil=122&amp;stulp=3&amp;lent=1" TargetMode="External"/><Relationship Id="rId505" Type="http://schemas.openxmlformats.org/officeDocument/2006/relationships/hyperlink" Target="http://biudzetasvs/dukumentai?eil=125&amp;stulp=5&amp;lent=1" TargetMode="External"/><Relationship Id="rId526" Type="http://schemas.openxmlformats.org/officeDocument/2006/relationships/hyperlink" Target="http://biudzetasvs/dukumentai?eil=130&amp;stulp=6&amp;lent=1" TargetMode="External"/><Relationship Id="rId37" Type="http://schemas.openxmlformats.org/officeDocument/2006/relationships/hyperlink" Target="http://biudzetasvs/dukumentai?eil=8&amp;stulp=5&amp;lent=1" TargetMode="External"/><Relationship Id="rId58" Type="http://schemas.openxmlformats.org/officeDocument/2006/relationships/hyperlink" Target="http://biudzetasvs/dukumentai?eil=13&amp;stulp=6&amp;lent=1" TargetMode="External"/><Relationship Id="rId79" Type="http://schemas.openxmlformats.org/officeDocument/2006/relationships/hyperlink" Target="http://biudzetasvs/dukumentai?eil=19&amp;stulp=3&amp;lent=1" TargetMode="External"/><Relationship Id="rId102" Type="http://schemas.openxmlformats.org/officeDocument/2006/relationships/hyperlink" Target="http://biudzetasvs/dukumentai?eil=24&amp;stulp=6&amp;lent=1" TargetMode="External"/><Relationship Id="rId123" Type="http://schemas.openxmlformats.org/officeDocument/2006/relationships/hyperlink" Target="http://biudzetasvs/dukumentai?eil=30&amp;stulp=3&amp;lent=1" TargetMode="External"/><Relationship Id="rId144" Type="http://schemas.openxmlformats.org/officeDocument/2006/relationships/hyperlink" Target="http://biudzetasvs/dukumentai?eil=35&amp;stulp=4&amp;lent=1" TargetMode="External"/><Relationship Id="rId330" Type="http://schemas.openxmlformats.org/officeDocument/2006/relationships/hyperlink" Target="http://biudzetasvs/dukumentai?eil=81&amp;stulp=6&amp;lent=1" TargetMode="External"/><Relationship Id="rId547" Type="http://schemas.openxmlformats.org/officeDocument/2006/relationships/hyperlink" Target="http://biudzetasvs/dukumentai?eil=136&amp;stulp=3&amp;lent=1" TargetMode="External"/><Relationship Id="rId90" Type="http://schemas.openxmlformats.org/officeDocument/2006/relationships/hyperlink" Target="http://biudzetasvs/dukumentai?eil=21&amp;stulp=6&amp;lent=1" TargetMode="External"/><Relationship Id="rId165" Type="http://schemas.openxmlformats.org/officeDocument/2006/relationships/hyperlink" Target="http://biudzetasvs/dukumentai?eil=40&amp;stulp=5&amp;lent=1" TargetMode="External"/><Relationship Id="rId186" Type="http://schemas.openxmlformats.org/officeDocument/2006/relationships/hyperlink" Target="http://biudzetasvs/dukumentai?eil=45&amp;stulp=6&amp;lent=1" TargetMode="External"/><Relationship Id="rId351" Type="http://schemas.openxmlformats.org/officeDocument/2006/relationships/hyperlink" Target="http://biudzetasvs/dukumentai?eil=87&amp;stulp=3&amp;lent=1" TargetMode="External"/><Relationship Id="rId372" Type="http://schemas.openxmlformats.org/officeDocument/2006/relationships/hyperlink" Target="http://biudzetasvs/dukumentai?eil=92&amp;stulp=4&amp;lent=1" TargetMode="External"/><Relationship Id="rId393" Type="http://schemas.openxmlformats.org/officeDocument/2006/relationships/hyperlink" Target="http://biudzetasvs/dukumentai?eil=97&amp;stulp=5&amp;lent=1" TargetMode="External"/><Relationship Id="rId407" Type="http://schemas.openxmlformats.org/officeDocument/2006/relationships/hyperlink" Target="http://biudzetasvs/dukumentai?eil=101&amp;stulp=3&amp;lent=1" TargetMode="External"/><Relationship Id="rId428" Type="http://schemas.openxmlformats.org/officeDocument/2006/relationships/hyperlink" Target="http://biudzetasvs/dukumentai?eil=106&amp;stulp=4&amp;lent=1" TargetMode="External"/><Relationship Id="rId449" Type="http://schemas.openxmlformats.org/officeDocument/2006/relationships/hyperlink" Target="http://biudzetasvs/dukumentai?eil=111&amp;stulp=5&amp;lent=1" TargetMode="External"/><Relationship Id="rId211" Type="http://schemas.openxmlformats.org/officeDocument/2006/relationships/hyperlink" Target="http://biudzetasvs/dukumentai?eil=52&amp;stulp=3&amp;lent=1" TargetMode="External"/><Relationship Id="rId232" Type="http://schemas.openxmlformats.org/officeDocument/2006/relationships/hyperlink" Target="http://biudzetasvs/dukumentai?eil=57&amp;stulp=4&amp;lent=1" TargetMode="External"/><Relationship Id="rId253" Type="http://schemas.openxmlformats.org/officeDocument/2006/relationships/hyperlink" Target="http://biudzetasvs/dukumentai?eil=62&amp;stulp=5&amp;lent=1" TargetMode="External"/><Relationship Id="rId274" Type="http://schemas.openxmlformats.org/officeDocument/2006/relationships/hyperlink" Target="http://biudzetasvs/dukumentai?eil=67&amp;stulp=6&amp;lent=1" TargetMode="External"/><Relationship Id="rId295" Type="http://schemas.openxmlformats.org/officeDocument/2006/relationships/hyperlink" Target="http://biudzetasvs/dukumentai?eil=73&amp;stulp=3&amp;lent=1" TargetMode="External"/><Relationship Id="rId309" Type="http://schemas.openxmlformats.org/officeDocument/2006/relationships/hyperlink" Target="http://biudzetasvs/dukumentai?eil=76&amp;stulp=5&amp;lent=1" TargetMode="External"/><Relationship Id="rId460" Type="http://schemas.openxmlformats.org/officeDocument/2006/relationships/hyperlink" Target="http://biudzetasvs/dukumentai?eil=114&amp;stulp=4&amp;lent=1" TargetMode="External"/><Relationship Id="rId481" Type="http://schemas.openxmlformats.org/officeDocument/2006/relationships/hyperlink" Target="http://biudzetasvs/dukumentai?eil=119&amp;stulp=5&amp;lent=1" TargetMode="External"/><Relationship Id="rId516" Type="http://schemas.openxmlformats.org/officeDocument/2006/relationships/hyperlink" Target="http://biudzetasvs/dukumentai?eil=128&amp;stulp=4&amp;lent=1" TargetMode="External"/><Relationship Id="rId27" Type="http://schemas.openxmlformats.org/officeDocument/2006/relationships/hyperlink" Target="http://biudzetasvs/dukumentai?eil=6&amp;stulp=3&amp;lent=1" TargetMode="External"/><Relationship Id="rId48" Type="http://schemas.openxmlformats.org/officeDocument/2006/relationships/hyperlink" Target="http://biudzetasvs/dukumentai?eil=11&amp;stulp=4&amp;lent=1" TargetMode="External"/><Relationship Id="rId69" Type="http://schemas.openxmlformats.org/officeDocument/2006/relationships/hyperlink" Target="http://biudzetasvs/dukumentai?eil=16&amp;stulp=5&amp;lent=1" TargetMode="External"/><Relationship Id="rId113" Type="http://schemas.openxmlformats.org/officeDocument/2006/relationships/hyperlink" Target="http://biudzetasvs/dukumentai?eil=27&amp;stulp=5&amp;lent=1" TargetMode="External"/><Relationship Id="rId134" Type="http://schemas.openxmlformats.org/officeDocument/2006/relationships/hyperlink" Target="http://biudzetasvs/dukumentai?eil=32&amp;stulp=6&amp;lent=1" TargetMode="External"/><Relationship Id="rId320" Type="http://schemas.openxmlformats.org/officeDocument/2006/relationships/hyperlink" Target="http://biudzetasvs/dukumentai?eil=79&amp;stulp=4&amp;lent=1" TargetMode="External"/><Relationship Id="rId537" Type="http://schemas.openxmlformats.org/officeDocument/2006/relationships/hyperlink" Target="http://biudzetasvs/dukumentai?eil=133&amp;stulp=5&amp;lent=1" TargetMode="External"/><Relationship Id="rId558" Type="http://schemas.openxmlformats.org/officeDocument/2006/relationships/hyperlink" Target="http://biudzetasvs/dukumentai?eil=138&amp;stulp=6&amp;lent=1" TargetMode="External"/><Relationship Id="rId80" Type="http://schemas.openxmlformats.org/officeDocument/2006/relationships/hyperlink" Target="http://biudzetasvs/dukumentai?eil=19&amp;stulp=4&amp;lent=1" TargetMode="External"/><Relationship Id="rId155" Type="http://schemas.openxmlformats.org/officeDocument/2006/relationships/hyperlink" Target="http://biudzetasvs/dukumentai?eil=38&amp;stulp=3&amp;lent=1" TargetMode="External"/><Relationship Id="rId176" Type="http://schemas.openxmlformats.org/officeDocument/2006/relationships/hyperlink" Target="http://biudzetasvs/dukumentai?eil=43&amp;stulp=4&amp;lent=1" TargetMode="External"/><Relationship Id="rId197" Type="http://schemas.openxmlformats.org/officeDocument/2006/relationships/hyperlink" Target="http://biudzetasvs/dukumentai?eil=48&amp;stulp=5&amp;lent=1" TargetMode="External"/><Relationship Id="rId341" Type="http://schemas.openxmlformats.org/officeDocument/2006/relationships/hyperlink" Target="http://biudzetasvs/dukumentai?eil=84&amp;stulp=5&amp;lent=1" TargetMode="External"/><Relationship Id="rId362" Type="http://schemas.openxmlformats.org/officeDocument/2006/relationships/hyperlink" Target="http://biudzetasvs/dukumentai?eil=89&amp;stulp=6&amp;lent=1" TargetMode="External"/><Relationship Id="rId383" Type="http://schemas.openxmlformats.org/officeDocument/2006/relationships/hyperlink" Target="http://biudzetasvs/dukumentai?eil=95&amp;stulp=3&amp;lent=1" TargetMode="External"/><Relationship Id="rId418" Type="http://schemas.openxmlformats.org/officeDocument/2006/relationships/hyperlink" Target="http://biudzetasvs/dukumentai?eil=103&amp;stulp=6&amp;lent=1" TargetMode="External"/><Relationship Id="rId439" Type="http://schemas.openxmlformats.org/officeDocument/2006/relationships/hyperlink" Target="http://biudzetasvs/dukumentai?eil=109&amp;stulp=3&amp;lent=1" TargetMode="External"/><Relationship Id="rId201" Type="http://schemas.openxmlformats.org/officeDocument/2006/relationships/hyperlink" Target="http://biudzetasvs/dukumentai?eil=49&amp;stulp=5&amp;lent=1" TargetMode="External"/><Relationship Id="rId222" Type="http://schemas.openxmlformats.org/officeDocument/2006/relationships/hyperlink" Target="http://biudzetasvs/dukumentai?eil=54&amp;stulp=6&amp;lent=1" TargetMode="External"/><Relationship Id="rId243" Type="http://schemas.openxmlformats.org/officeDocument/2006/relationships/hyperlink" Target="http://biudzetasvs/dukumentai?eil=60&amp;stulp=3&amp;lent=1" TargetMode="External"/><Relationship Id="rId264" Type="http://schemas.openxmlformats.org/officeDocument/2006/relationships/hyperlink" Target="http://biudzetasvs/dukumentai?eil=65&amp;stulp=4&amp;lent=1" TargetMode="External"/><Relationship Id="rId285" Type="http://schemas.openxmlformats.org/officeDocument/2006/relationships/hyperlink" Target="http://biudzetasvs/dukumentai?eil=70&amp;stulp=5&amp;lent=1" TargetMode="External"/><Relationship Id="rId450" Type="http://schemas.openxmlformats.org/officeDocument/2006/relationships/hyperlink" Target="http://biudzetasvs/dukumentai?eil=111&amp;stulp=6&amp;lent=1" TargetMode="External"/><Relationship Id="rId471" Type="http://schemas.openxmlformats.org/officeDocument/2006/relationships/hyperlink" Target="http://biudzetasvs/dukumentai?eil=117&amp;stulp=3&amp;lent=1" TargetMode="External"/><Relationship Id="rId506" Type="http://schemas.openxmlformats.org/officeDocument/2006/relationships/hyperlink" Target="http://biudzetasvs/dukumentai?eil=125&amp;stulp=6&amp;lent=1" TargetMode="External"/><Relationship Id="rId17" Type="http://schemas.openxmlformats.org/officeDocument/2006/relationships/hyperlink" Target="http://biudzetasvs/dukumentai?eil=3&amp;stulp=5&amp;lent=1" TargetMode="External"/><Relationship Id="rId38" Type="http://schemas.openxmlformats.org/officeDocument/2006/relationships/hyperlink" Target="http://biudzetasvs/dukumentai?eil=8&amp;stulp=6&amp;lent=1" TargetMode="External"/><Relationship Id="rId59" Type="http://schemas.openxmlformats.org/officeDocument/2006/relationships/hyperlink" Target="http://biudzetasvs/dukumentai?eil=14&amp;stulp=3&amp;lent=1" TargetMode="External"/><Relationship Id="rId103" Type="http://schemas.openxmlformats.org/officeDocument/2006/relationships/hyperlink" Target="http://biudzetasvs/dukumentai?eil=25&amp;stulp=3&amp;lent=1" TargetMode="External"/><Relationship Id="rId124" Type="http://schemas.openxmlformats.org/officeDocument/2006/relationships/hyperlink" Target="http://biudzetasvs/dukumentai?eil=30&amp;stulp=4&amp;lent=1" TargetMode="External"/><Relationship Id="rId310" Type="http://schemas.openxmlformats.org/officeDocument/2006/relationships/hyperlink" Target="http://biudzetasvs/dukumentai?eil=76&amp;stulp=6&amp;lent=1" TargetMode="External"/><Relationship Id="rId492" Type="http://schemas.openxmlformats.org/officeDocument/2006/relationships/hyperlink" Target="http://biudzetasvs/dukumentai?eil=122&amp;stulp=4&amp;lent=1" TargetMode="External"/><Relationship Id="rId527" Type="http://schemas.openxmlformats.org/officeDocument/2006/relationships/hyperlink" Target="http://biudzetasvs/dukumentai?eil=131&amp;stulp=3&amp;lent=1" TargetMode="External"/><Relationship Id="rId548" Type="http://schemas.openxmlformats.org/officeDocument/2006/relationships/hyperlink" Target="http://biudzetasvs/dukumentai?eil=136&amp;stulp=4&amp;lent=1" TargetMode="External"/><Relationship Id="rId70" Type="http://schemas.openxmlformats.org/officeDocument/2006/relationships/hyperlink" Target="http://biudzetasvs/dukumentai?eil=16&amp;stulp=6&amp;lent=1" TargetMode="External"/><Relationship Id="rId91" Type="http://schemas.openxmlformats.org/officeDocument/2006/relationships/hyperlink" Target="http://biudzetasvs/dukumentai?eil=22&amp;stulp=3&amp;lent=1" TargetMode="External"/><Relationship Id="rId145" Type="http://schemas.openxmlformats.org/officeDocument/2006/relationships/hyperlink" Target="http://biudzetasvs/dukumentai?eil=35&amp;stulp=5&amp;lent=1" TargetMode="External"/><Relationship Id="rId166" Type="http://schemas.openxmlformats.org/officeDocument/2006/relationships/hyperlink" Target="http://biudzetasvs/dukumentai?eil=40&amp;stulp=6&amp;lent=1" TargetMode="External"/><Relationship Id="rId187" Type="http://schemas.openxmlformats.org/officeDocument/2006/relationships/hyperlink" Target="http://biudzetasvs/dukumentai?eil=46&amp;stulp=3&amp;lent=1" TargetMode="External"/><Relationship Id="rId331" Type="http://schemas.openxmlformats.org/officeDocument/2006/relationships/hyperlink" Target="http://biudzetasvs/dukumentai?eil=82&amp;stulp=3&amp;lent=1" TargetMode="External"/><Relationship Id="rId352" Type="http://schemas.openxmlformats.org/officeDocument/2006/relationships/hyperlink" Target="http://biudzetasvs/dukumentai?eil=87&amp;stulp=4&amp;lent=1" TargetMode="External"/><Relationship Id="rId373" Type="http://schemas.openxmlformats.org/officeDocument/2006/relationships/hyperlink" Target="http://biudzetasvs/dukumentai?eil=92&amp;stulp=5&amp;lent=1" TargetMode="External"/><Relationship Id="rId394" Type="http://schemas.openxmlformats.org/officeDocument/2006/relationships/hyperlink" Target="http://biudzetasvs/dukumentai?eil=97&amp;stulp=6&amp;lent=1" TargetMode="External"/><Relationship Id="rId408" Type="http://schemas.openxmlformats.org/officeDocument/2006/relationships/hyperlink" Target="http://biudzetasvs/dukumentai?eil=101&amp;stulp=4&amp;lent=1" TargetMode="External"/><Relationship Id="rId429" Type="http://schemas.openxmlformats.org/officeDocument/2006/relationships/hyperlink" Target="http://biudzetasvs/dukumentai?eil=106&amp;stulp=5&amp;lent=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iudzetasvs/dukumentai?eil=52&amp;stulp=4&amp;lent=1" TargetMode="External"/><Relationship Id="rId233" Type="http://schemas.openxmlformats.org/officeDocument/2006/relationships/hyperlink" Target="http://biudzetasvs/dukumentai?eil=57&amp;stulp=5&amp;lent=1" TargetMode="External"/><Relationship Id="rId254" Type="http://schemas.openxmlformats.org/officeDocument/2006/relationships/hyperlink" Target="http://biudzetasvs/dukumentai?eil=62&amp;stulp=6&amp;lent=1" TargetMode="External"/><Relationship Id="rId440" Type="http://schemas.openxmlformats.org/officeDocument/2006/relationships/hyperlink" Target="http://biudzetasvs/dukumentai?eil=109&amp;stulp=4&amp;lent=1" TargetMode="External"/><Relationship Id="rId28" Type="http://schemas.openxmlformats.org/officeDocument/2006/relationships/hyperlink" Target="http://biudzetasvs/dukumentai?eil=6&amp;stulp=4&amp;lent=1" TargetMode="External"/><Relationship Id="rId49" Type="http://schemas.openxmlformats.org/officeDocument/2006/relationships/hyperlink" Target="http://biudzetasvs/dukumentai?eil=11&amp;stulp=5&amp;lent=1" TargetMode="External"/><Relationship Id="rId114" Type="http://schemas.openxmlformats.org/officeDocument/2006/relationships/hyperlink" Target="http://biudzetasvs/dukumentai?eil=27&amp;stulp=6&amp;lent=1" TargetMode="External"/><Relationship Id="rId275" Type="http://schemas.openxmlformats.org/officeDocument/2006/relationships/hyperlink" Target="http://biudzetasvs/dukumentai?eil=68&amp;stulp=3&amp;lent=1" TargetMode="External"/><Relationship Id="rId296" Type="http://schemas.openxmlformats.org/officeDocument/2006/relationships/hyperlink" Target="http://biudzetasvs/dukumentai?eil=73&amp;stulp=4&amp;lent=1" TargetMode="External"/><Relationship Id="rId300" Type="http://schemas.openxmlformats.org/officeDocument/2006/relationships/hyperlink" Target="http://biudzetasvs/dukumentai?eil=74&amp;stulp=4&amp;lent=1" TargetMode="External"/><Relationship Id="rId461" Type="http://schemas.openxmlformats.org/officeDocument/2006/relationships/hyperlink" Target="http://biudzetasvs/dukumentai?eil=114&amp;stulp=5&amp;lent=1" TargetMode="External"/><Relationship Id="rId482" Type="http://schemas.openxmlformats.org/officeDocument/2006/relationships/hyperlink" Target="http://biudzetasvs/dukumentai?eil=119&amp;stulp=6&amp;lent=1" TargetMode="External"/><Relationship Id="rId517" Type="http://schemas.openxmlformats.org/officeDocument/2006/relationships/hyperlink" Target="http://biudzetasvs/dukumentai?eil=128&amp;stulp=5&amp;lent=1" TargetMode="External"/><Relationship Id="rId538" Type="http://schemas.openxmlformats.org/officeDocument/2006/relationships/hyperlink" Target="http://biudzetasvs/dukumentai?eil=133&amp;stulp=6&amp;lent=1" TargetMode="External"/><Relationship Id="rId559" Type="http://schemas.openxmlformats.org/officeDocument/2006/relationships/hyperlink" Target="http://biudzetasvs/dukumentai?eil=1&amp;stulp=1&amp;lent=2" TargetMode="External"/><Relationship Id="rId60" Type="http://schemas.openxmlformats.org/officeDocument/2006/relationships/hyperlink" Target="http://biudzetasvs/dukumentai?eil=14&amp;stulp=4&amp;lent=1" TargetMode="External"/><Relationship Id="rId81" Type="http://schemas.openxmlformats.org/officeDocument/2006/relationships/hyperlink" Target="http://biudzetasvs/dukumentai?eil=19&amp;stulp=5&amp;lent=1" TargetMode="External"/><Relationship Id="rId135" Type="http://schemas.openxmlformats.org/officeDocument/2006/relationships/hyperlink" Target="http://biudzetasvs/dukumentai?eil=33&amp;stulp=3&amp;lent=1" TargetMode="External"/><Relationship Id="rId156" Type="http://schemas.openxmlformats.org/officeDocument/2006/relationships/hyperlink" Target="http://biudzetasvs/dukumentai?eil=38&amp;stulp=4&amp;lent=1" TargetMode="External"/><Relationship Id="rId177" Type="http://schemas.openxmlformats.org/officeDocument/2006/relationships/hyperlink" Target="http://biudzetasvs/dukumentai?eil=43&amp;stulp=5&amp;lent=1" TargetMode="External"/><Relationship Id="rId198" Type="http://schemas.openxmlformats.org/officeDocument/2006/relationships/hyperlink" Target="http://biudzetasvs/dukumentai?eil=48&amp;stulp=6&amp;lent=1" TargetMode="External"/><Relationship Id="rId321" Type="http://schemas.openxmlformats.org/officeDocument/2006/relationships/hyperlink" Target="http://biudzetasvs/dukumentai?eil=79&amp;stulp=5&amp;lent=1" TargetMode="External"/><Relationship Id="rId342" Type="http://schemas.openxmlformats.org/officeDocument/2006/relationships/hyperlink" Target="http://biudzetasvs/dukumentai?eil=84&amp;stulp=6&amp;lent=1" TargetMode="External"/><Relationship Id="rId363" Type="http://schemas.openxmlformats.org/officeDocument/2006/relationships/hyperlink" Target="http://biudzetasvs/dukumentai?eil=90&amp;stulp=3&amp;lent=1" TargetMode="External"/><Relationship Id="rId384" Type="http://schemas.openxmlformats.org/officeDocument/2006/relationships/hyperlink" Target="http://biudzetasvs/dukumentai?eil=95&amp;stulp=4&amp;lent=1" TargetMode="External"/><Relationship Id="rId419" Type="http://schemas.openxmlformats.org/officeDocument/2006/relationships/hyperlink" Target="http://biudzetasvs/dukumentai?eil=104&amp;stulp=3&amp;lent=1" TargetMode="External"/><Relationship Id="rId202" Type="http://schemas.openxmlformats.org/officeDocument/2006/relationships/hyperlink" Target="http://biudzetasvs/dukumentai?eil=49&amp;stulp=6&amp;lent=1" TargetMode="External"/><Relationship Id="rId223" Type="http://schemas.openxmlformats.org/officeDocument/2006/relationships/hyperlink" Target="http://biudzetasvs/dukumentai?eil=55&amp;stulp=3&amp;lent=1" TargetMode="External"/><Relationship Id="rId244" Type="http://schemas.openxmlformats.org/officeDocument/2006/relationships/hyperlink" Target="http://biudzetasvs/dukumentai?eil=60&amp;stulp=4&amp;lent=1" TargetMode="External"/><Relationship Id="rId430" Type="http://schemas.openxmlformats.org/officeDocument/2006/relationships/hyperlink" Target="http://biudzetasvs/dukumentai?eil=106&amp;stulp=6&amp;lent=1" TargetMode="External"/><Relationship Id="rId18" Type="http://schemas.openxmlformats.org/officeDocument/2006/relationships/hyperlink" Target="http://biudzetasvs/dukumentai?eil=3&amp;stulp=6&amp;lent=1" TargetMode="External"/><Relationship Id="rId39" Type="http://schemas.openxmlformats.org/officeDocument/2006/relationships/hyperlink" Target="http://biudzetasvs/dukumentai?eil=9&amp;stulp=3&amp;lent=1" TargetMode="External"/><Relationship Id="rId265" Type="http://schemas.openxmlformats.org/officeDocument/2006/relationships/hyperlink" Target="http://biudzetasvs/dukumentai?eil=65&amp;stulp=5&amp;lent=1" TargetMode="External"/><Relationship Id="rId286" Type="http://schemas.openxmlformats.org/officeDocument/2006/relationships/hyperlink" Target="http://biudzetasvs/dukumentai?eil=70&amp;stulp=6&amp;lent=1" TargetMode="External"/><Relationship Id="rId451" Type="http://schemas.openxmlformats.org/officeDocument/2006/relationships/hyperlink" Target="http://biudzetasvs/dukumentai?eil=112&amp;stulp=3&amp;lent=1" TargetMode="External"/><Relationship Id="rId472" Type="http://schemas.openxmlformats.org/officeDocument/2006/relationships/hyperlink" Target="http://biudzetasvs/dukumentai?eil=117&amp;stulp=4&amp;lent=1" TargetMode="External"/><Relationship Id="rId493" Type="http://schemas.openxmlformats.org/officeDocument/2006/relationships/hyperlink" Target="http://biudzetasvs/dukumentai?eil=122&amp;stulp=5&amp;lent=1" TargetMode="External"/><Relationship Id="rId507" Type="http://schemas.openxmlformats.org/officeDocument/2006/relationships/hyperlink" Target="http://biudzetasvs/dukumentai?eil=126&amp;stulp=3&amp;lent=1" TargetMode="External"/><Relationship Id="rId528" Type="http://schemas.openxmlformats.org/officeDocument/2006/relationships/hyperlink" Target="http://biudzetasvs/dukumentai?eil=131&amp;stulp=4&amp;lent=1" TargetMode="External"/><Relationship Id="rId549" Type="http://schemas.openxmlformats.org/officeDocument/2006/relationships/hyperlink" Target="http://biudzetasvs/dukumentai?eil=136&amp;stulp=5&amp;lent=1" TargetMode="External"/><Relationship Id="rId50" Type="http://schemas.openxmlformats.org/officeDocument/2006/relationships/hyperlink" Target="http://biudzetasvs/dukumentai?eil=11&amp;stulp=6&amp;lent=1" TargetMode="External"/><Relationship Id="rId104" Type="http://schemas.openxmlformats.org/officeDocument/2006/relationships/hyperlink" Target="http://biudzetasvs/dukumentai?eil=25&amp;stulp=4&amp;lent=1" TargetMode="External"/><Relationship Id="rId125" Type="http://schemas.openxmlformats.org/officeDocument/2006/relationships/hyperlink" Target="http://biudzetasvs/dukumentai?eil=30&amp;stulp=5&amp;lent=1" TargetMode="External"/><Relationship Id="rId146" Type="http://schemas.openxmlformats.org/officeDocument/2006/relationships/hyperlink" Target="http://biudzetasvs/dukumentai?eil=35&amp;stulp=6&amp;lent=1" TargetMode="External"/><Relationship Id="rId167" Type="http://schemas.openxmlformats.org/officeDocument/2006/relationships/hyperlink" Target="http://biudzetasvs/dukumentai?eil=41&amp;stulp=3&amp;lent=1" TargetMode="External"/><Relationship Id="rId188" Type="http://schemas.openxmlformats.org/officeDocument/2006/relationships/hyperlink" Target="http://biudzetasvs/dukumentai?eil=46&amp;stulp=4&amp;lent=1" TargetMode="External"/><Relationship Id="rId311" Type="http://schemas.openxmlformats.org/officeDocument/2006/relationships/hyperlink" Target="http://biudzetasvs/dukumentai?eil=77&amp;stulp=3&amp;lent=1" TargetMode="External"/><Relationship Id="rId332" Type="http://schemas.openxmlformats.org/officeDocument/2006/relationships/hyperlink" Target="http://biudzetasvs/dukumentai?eil=82&amp;stulp=4&amp;lent=1" TargetMode="External"/><Relationship Id="rId353" Type="http://schemas.openxmlformats.org/officeDocument/2006/relationships/hyperlink" Target="http://biudzetasvs/dukumentai?eil=87&amp;stulp=5&amp;lent=1" TargetMode="External"/><Relationship Id="rId374" Type="http://schemas.openxmlformats.org/officeDocument/2006/relationships/hyperlink" Target="http://biudzetasvs/dukumentai?eil=92&amp;stulp=6&amp;lent=1" TargetMode="External"/><Relationship Id="rId395" Type="http://schemas.openxmlformats.org/officeDocument/2006/relationships/hyperlink" Target="http://biudzetasvs/dukumentai?eil=98&amp;stulp=3&amp;lent=1" TargetMode="External"/><Relationship Id="rId409" Type="http://schemas.openxmlformats.org/officeDocument/2006/relationships/hyperlink" Target="http://biudzetasvs/dukumentai?eil=101&amp;stulp=5&amp;lent=1" TargetMode="External"/><Relationship Id="rId560" Type="http://schemas.openxmlformats.org/officeDocument/2006/relationships/hyperlink" Target="http://biudzetasvs/dukumentai?eil=1&amp;stulp=2&amp;lent=2" TargetMode="External"/><Relationship Id="rId71" Type="http://schemas.openxmlformats.org/officeDocument/2006/relationships/hyperlink" Target="http://biudzetasvs/dukumentai?eil=17&amp;stulp=3&amp;lent=1" TargetMode="External"/><Relationship Id="rId92" Type="http://schemas.openxmlformats.org/officeDocument/2006/relationships/hyperlink" Target="http://biudzetasvs/dukumentai?eil=22&amp;stulp=4&amp;lent=1" TargetMode="External"/><Relationship Id="rId213" Type="http://schemas.openxmlformats.org/officeDocument/2006/relationships/hyperlink" Target="http://biudzetasvs/dukumentai?eil=52&amp;stulp=5&amp;lent=1" TargetMode="External"/><Relationship Id="rId234" Type="http://schemas.openxmlformats.org/officeDocument/2006/relationships/hyperlink" Target="http://biudzetasvs/dukumentai?eil=57&amp;stulp=6&amp;lent=1" TargetMode="External"/><Relationship Id="rId420" Type="http://schemas.openxmlformats.org/officeDocument/2006/relationships/hyperlink" Target="http://biudzetasvs/dukumentai?eil=104&amp;stulp=4&amp;lent=1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ukumentai?eil=6&amp;stulp=5&amp;lent=1" TargetMode="External"/><Relationship Id="rId255" Type="http://schemas.openxmlformats.org/officeDocument/2006/relationships/hyperlink" Target="http://biudzetasvs/dukumentai?eil=63&amp;stulp=3&amp;lent=1" TargetMode="External"/><Relationship Id="rId276" Type="http://schemas.openxmlformats.org/officeDocument/2006/relationships/hyperlink" Target="http://biudzetasvs/dukumentai?eil=68&amp;stulp=4&amp;lent=1" TargetMode="External"/><Relationship Id="rId297" Type="http://schemas.openxmlformats.org/officeDocument/2006/relationships/hyperlink" Target="http://biudzetasvs/dukumentai?eil=73&amp;stulp=5&amp;lent=1" TargetMode="External"/><Relationship Id="rId441" Type="http://schemas.openxmlformats.org/officeDocument/2006/relationships/hyperlink" Target="http://biudzetasvs/dukumentai?eil=109&amp;stulp=5&amp;lent=1" TargetMode="External"/><Relationship Id="rId462" Type="http://schemas.openxmlformats.org/officeDocument/2006/relationships/hyperlink" Target="http://biudzetasvs/dukumentai?eil=114&amp;stulp=6&amp;lent=1" TargetMode="External"/><Relationship Id="rId483" Type="http://schemas.openxmlformats.org/officeDocument/2006/relationships/hyperlink" Target="http://biudzetasvs/dukumentai?eil=120&amp;stulp=3&amp;lent=1" TargetMode="External"/><Relationship Id="rId518" Type="http://schemas.openxmlformats.org/officeDocument/2006/relationships/hyperlink" Target="http://biudzetasvs/dukumentai?eil=128&amp;stulp=6&amp;lent=1" TargetMode="External"/><Relationship Id="rId539" Type="http://schemas.openxmlformats.org/officeDocument/2006/relationships/hyperlink" Target="http://biudzetasvs/dukumentai?eil=134&amp;stulp=3&amp;lent=1" TargetMode="External"/><Relationship Id="rId40" Type="http://schemas.openxmlformats.org/officeDocument/2006/relationships/hyperlink" Target="http://biudzetasvs/dukumentai?eil=9&amp;stulp=4&amp;lent=1" TargetMode="External"/><Relationship Id="rId115" Type="http://schemas.openxmlformats.org/officeDocument/2006/relationships/hyperlink" Target="http://biudzetasvs/dukumentai?eil=28&amp;stulp=3&amp;lent=1" TargetMode="External"/><Relationship Id="rId136" Type="http://schemas.openxmlformats.org/officeDocument/2006/relationships/hyperlink" Target="http://biudzetasvs/dukumentai?eil=33&amp;stulp=4&amp;lent=1" TargetMode="External"/><Relationship Id="rId157" Type="http://schemas.openxmlformats.org/officeDocument/2006/relationships/hyperlink" Target="http://biudzetasvs/dukumentai?eil=38&amp;stulp=5&amp;lent=1" TargetMode="External"/><Relationship Id="rId178" Type="http://schemas.openxmlformats.org/officeDocument/2006/relationships/hyperlink" Target="http://biudzetasvs/dukumentai?eil=43&amp;stulp=6&amp;lent=1" TargetMode="External"/><Relationship Id="rId301" Type="http://schemas.openxmlformats.org/officeDocument/2006/relationships/hyperlink" Target="http://biudzetasvs/dukumentai?eil=74&amp;stulp=5&amp;lent=1" TargetMode="External"/><Relationship Id="rId322" Type="http://schemas.openxmlformats.org/officeDocument/2006/relationships/hyperlink" Target="http://biudzetasvs/dukumentai?eil=79&amp;stulp=6&amp;lent=1" TargetMode="External"/><Relationship Id="rId343" Type="http://schemas.openxmlformats.org/officeDocument/2006/relationships/hyperlink" Target="http://biudzetasvs/dukumentai?eil=85&amp;stulp=3&amp;lent=1" TargetMode="External"/><Relationship Id="rId364" Type="http://schemas.openxmlformats.org/officeDocument/2006/relationships/hyperlink" Target="http://biudzetasvs/dukumentai?eil=90&amp;stulp=4&amp;lent=1" TargetMode="External"/><Relationship Id="rId550" Type="http://schemas.openxmlformats.org/officeDocument/2006/relationships/hyperlink" Target="http://biudzetasvs/dukumentai?eil=136&amp;stulp=6&amp;lent=1" TargetMode="External"/><Relationship Id="rId61" Type="http://schemas.openxmlformats.org/officeDocument/2006/relationships/hyperlink" Target="http://biudzetasvs/dukumentai?eil=14&amp;stulp=5&amp;lent=1" TargetMode="External"/><Relationship Id="rId82" Type="http://schemas.openxmlformats.org/officeDocument/2006/relationships/hyperlink" Target="http://biudzetasvs/dukumentai?eil=19&amp;stulp=6&amp;lent=1" TargetMode="External"/><Relationship Id="rId199" Type="http://schemas.openxmlformats.org/officeDocument/2006/relationships/hyperlink" Target="http://biudzetasvs/dukumentai?eil=49&amp;stulp=3&amp;lent=1" TargetMode="External"/><Relationship Id="rId203" Type="http://schemas.openxmlformats.org/officeDocument/2006/relationships/hyperlink" Target="http://biudzetasvs/dukumentai?eil=50&amp;stulp=3&amp;lent=1" TargetMode="External"/><Relationship Id="rId385" Type="http://schemas.openxmlformats.org/officeDocument/2006/relationships/hyperlink" Target="http://biudzetasvs/dukumentai?eil=95&amp;stulp=5&amp;lent=1" TargetMode="External"/><Relationship Id="rId19" Type="http://schemas.openxmlformats.org/officeDocument/2006/relationships/hyperlink" Target="http://biudzetasvs/dukumentai?eil=4&amp;stulp=3&amp;lent=1" TargetMode="External"/><Relationship Id="rId224" Type="http://schemas.openxmlformats.org/officeDocument/2006/relationships/hyperlink" Target="http://biudzetasvs/dukumentai?eil=55&amp;stulp=4&amp;lent=1" TargetMode="External"/><Relationship Id="rId245" Type="http://schemas.openxmlformats.org/officeDocument/2006/relationships/hyperlink" Target="http://biudzetasvs/dukumentai?eil=60&amp;stulp=5&amp;lent=1" TargetMode="External"/><Relationship Id="rId266" Type="http://schemas.openxmlformats.org/officeDocument/2006/relationships/hyperlink" Target="http://biudzetasvs/dukumentai?eil=65&amp;stulp=6&amp;lent=1" TargetMode="External"/><Relationship Id="rId287" Type="http://schemas.openxmlformats.org/officeDocument/2006/relationships/hyperlink" Target="http://biudzetasvs/dukumentai?eil=71&amp;stulp=3&amp;lent=1" TargetMode="External"/><Relationship Id="rId410" Type="http://schemas.openxmlformats.org/officeDocument/2006/relationships/hyperlink" Target="http://biudzetasvs/dukumentai?eil=101&amp;stulp=6&amp;lent=1" TargetMode="External"/><Relationship Id="rId431" Type="http://schemas.openxmlformats.org/officeDocument/2006/relationships/hyperlink" Target="http://biudzetasvs/dukumentai?eil=107&amp;stulp=3&amp;lent=1" TargetMode="External"/><Relationship Id="rId452" Type="http://schemas.openxmlformats.org/officeDocument/2006/relationships/hyperlink" Target="http://biudzetasvs/dukumentai?eil=112&amp;stulp=4&amp;lent=1" TargetMode="External"/><Relationship Id="rId473" Type="http://schemas.openxmlformats.org/officeDocument/2006/relationships/hyperlink" Target="http://biudzetasvs/dukumentai?eil=117&amp;stulp=5&amp;lent=1" TargetMode="External"/><Relationship Id="rId494" Type="http://schemas.openxmlformats.org/officeDocument/2006/relationships/hyperlink" Target="http://biudzetasvs/dukumentai?eil=122&amp;stulp=6&amp;lent=1" TargetMode="External"/><Relationship Id="rId508" Type="http://schemas.openxmlformats.org/officeDocument/2006/relationships/hyperlink" Target="http://biudzetasvs/dukumentai?eil=126&amp;stulp=4&amp;lent=1" TargetMode="External"/><Relationship Id="rId529" Type="http://schemas.openxmlformats.org/officeDocument/2006/relationships/hyperlink" Target="http://biudzetasvs/dukumentai?eil=131&amp;stulp=5&amp;lent=1" TargetMode="External"/><Relationship Id="rId30" Type="http://schemas.openxmlformats.org/officeDocument/2006/relationships/hyperlink" Target="http://biudzetasvs/dukumentai?eil=6&amp;stulp=6&amp;lent=1" TargetMode="External"/><Relationship Id="rId105" Type="http://schemas.openxmlformats.org/officeDocument/2006/relationships/hyperlink" Target="http://biudzetasvs/dukumentai?eil=25&amp;stulp=5&amp;lent=1" TargetMode="External"/><Relationship Id="rId126" Type="http://schemas.openxmlformats.org/officeDocument/2006/relationships/hyperlink" Target="http://biudzetasvs/dukumentai?eil=30&amp;stulp=6&amp;lent=1" TargetMode="External"/><Relationship Id="rId147" Type="http://schemas.openxmlformats.org/officeDocument/2006/relationships/hyperlink" Target="http://biudzetasvs/dukumentai?eil=36&amp;stulp=3&amp;lent=1" TargetMode="External"/><Relationship Id="rId168" Type="http://schemas.openxmlformats.org/officeDocument/2006/relationships/hyperlink" Target="http://biudzetasvs/dukumentai?eil=41&amp;stulp=4&amp;lent=1" TargetMode="External"/><Relationship Id="rId312" Type="http://schemas.openxmlformats.org/officeDocument/2006/relationships/hyperlink" Target="http://biudzetasvs/dukumentai?eil=77&amp;stulp=4&amp;lent=1" TargetMode="External"/><Relationship Id="rId333" Type="http://schemas.openxmlformats.org/officeDocument/2006/relationships/hyperlink" Target="http://biudzetasvs/dukumentai?eil=82&amp;stulp=5&amp;lent=1" TargetMode="External"/><Relationship Id="rId354" Type="http://schemas.openxmlformats.org/officeDocument/2006/relationships/hyperlink" Target="http://biudzetasvs/dukumentai?eil=87&amp;stulp=6&amp;lent=1" TargetMode="External"/><Relationship Id="rId540" Type="http://schemas.openxmlformats.org/officeDocument/2006/relationships/hyperlink" Target="http://biudzetasvs/dukumentai?eil=134&amp;stulp=4&amp;lent=1" TargetMode="External"/><Relationship Id="rId51" Type="http://schemas.openxmlformats.org/officeDocument/2006/relationships/hyperlink" Target="http://biudzetasvs/dukumentai?eil=12&amp;stulp=3&amp;lent=1" TargetMode="External"/><Relationship Id="rId72" Type="http://schemas.openxmlformats.org/officeDocument/2006/relationships/hyperlink" Target="http://biudzetasvs/dukumentai?eil=17&amp;stulp=4&amp;lent=1" TargetMode="External"/><Relationship Id="rId93" Type="http://schemas.openxmlformats.org/officeDocument/2006/relationships/hyperlink" Target="http://biudzetasvs/dukumentai?eil=22&amp;stulp=5&amp;lent=1" TargetMode="External"/><Relationship Id="rId189" Type="http://schemas.openxmlformats.org/officeDocument/2006/relationships/hyperlink" Target="http://biudzetasvs/dukumentai?eil=46&amp;stulp=5&amp;lent=1" TargetMode="External"/><Relationship Id="rId375" Type="http://schemas.openxmlformats.org/officeDocument/2006/relationships/hyperlink" Target="http://biudzetasvs/dukumentai?eil=93&amp;stulp=3&amp;lent=1" TargetMode="External"/><Relationship Id="rId396" Type="http://schemas.openxmlformats.org/officeDocument/2006/relationships/hyperlink" Target="http://biudzetasvs/dukumentai?eil=98&amp;stulp=4&amp;lent=1" TargetMode="External"/><Relationship Id="rId561" Type="http://schemas.openxmlformats.org/officeDocument/2006/relationships/hyperlink" Target="http://biudzetasvs/dukumentai?eil=2&amp;stulp=1&amp;lent=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iudzetasvs/dukumentai?eil=52&amp;stulp=6&amp;lent=1" TargetMode="External"/><Relationship Id="rId235" Type="http://schemas.openxmlformats.org/officeDocument/2006/relationships/hyperlink" Target="http://biudzetasvs/dukumentai?eil=58&amp;stulp=3&amp;lent=1" TargetMode="External"/><Relationship Id="rId256" Type="http://schemas.openxmlformats.org/officeDocument/2006/relationships/hyperlink" Target="http://biudzetasvs/dukumentai?eil=63&amp;stulp=4&amp;lent=1" TargetMode="External"/><Relationship Id="rId277" Type="http://schemas.openxmlformats.org/officeDocument/2006/relationships/hyperlink" Target="http://biudzetasvs/dukumentai?eil=68&amp;stulp=5&amp;lent=1" TargetMode="External"/><Relationship Id="rId298" Type="http://schemas.openxmlformats.org/officeDocument/2006/relationships/hyperlink" Target="http://biudzetasvs/dukumentai?eil=73&amp;stulp=6&amp;lent=1" TargetMode="External"/><Relationship Id="rId400" Type="http://schemas.openxmlformats.org/officeDocument/2006/relationships/hyperlink" Target="http://biudzetasvs/dukumentai?eil=99&amp;stulp=4&amp;lent=1" TargetMode="External"/><Relationship Id="rId421" Type="http://schemas.openxmlformats.org/officeDocument/2006/relationships/hyperlink" Target="http://biudzetasvs/dukumentai?eil=104&amp;stulp=5&amp;lent=1" TargetMode="External"/><Relationship Id="rId442" Type="http://schemas.openxmlformats.org/officeDocument/2006/relationships/hyperlink" Target="http://biudzetasvs/dukumentai?eil=109&amp;stulp=6&amp;lent=1" TargetMode="External"/><Relationship Id="rId463" Type="http://schemas.openxmlformats.org/officeDocument/2006/relationships/hyperlink" Target="http://biudzetasvs/dukumentai?eil=115&amp;stulp=3&amp;lent=1" TargetMode="External"/><Relationship Id="rId484" Type="http://schemas.openxmlformats.org/officeDocument/2006/relationships/hyperlink" Target="http://biudzetasvs/dukumentai?eil=120&amp;stulp=4&amp;lent=1" TargetMode="External"/><Relationship Id="rId519" Type="http://schemas.openxmlformats.org/officeDocument/2006/relationships/hyperlink" Target="http://biudzetasvs/dukumentai?eil=129&amp;stulp=3&amp;lent=1" TargetMode="External"/><Relationship Id="rId116" Type="http://schemas.openxmlformats.org/officeDocument/2006/relationships/hyperlink" Target="http://biudzetasvs/dukumentai?eil=28&amp;stulp=4&amp;lent=1" TargetMode="External"/><Relationship Id="rId137" Type="http://schemas.openxmlformats.org/officeDocument/2006/relationships/hyperlink" Target="http://biudzetasvs/dukumentai?eil=33&amp;stulp=5&amp;lent=1" TargetMode="External"/><Relationship Id="rId158" Type="http://schemas.openxmlformats.org/officeDocument/2006/relationships/hyperlink" Target="http://biudzetasvs/dukumentai?eil=38&amp;stulp=6&amp;lent=1" TargetMode="External"/><Relationship Id="rId302" Type="http://schemas.openxmlformats.org/officeDocument/2006/relationships/hyperlink" Target="http://biudzetasvs/dukumentai?eil=74&amp;stulp=6&amp;lent=1" TargetMode="External"/><Relationship Id="rId323" Type="http://schemas.openxmlformats.org/officeDocument/2006/relationships/hyperlink" Target="http://biudzetasvs/dukumentai?eil=80&amp;stulp=3&amp;lent=1" TargetMode="External"/><Relationship Id="rId344" Type="http://schemas.openxmlformats.org/officeDocument/2006/relationships/hyperlink" Target="http://biudzetasvs/dukumentai?eil=85&amp;stulp=4&amp;lent=1" TargetMode="External"/><Relationship Id="rId530" Type="http://schemas.openxmlformats.org/officeDocument/2006/relationships/hyperlink" Target="http://biudzetasvs/dukumentai?eil=131&amp;stulp=6&amp;lent=1" TargetMode="External"/><Relationship Id="rId20" Type="http://schemas.openxmlformats.org/officeDocument/2006/relationships/hyperlink" Target="http://biudzetasvs/dukumentai?eil=4&amp;stulp=4&amp;lent=1" TargetMode="External"/><Relationship Id="rId41" Type="http://schemas.openxmlformats.org/officeDocument/2006/relationships/hyperlink" Target="http://biudzetasvs/dukumentai?eil=9&amp;stulp=5&amp;lent=1" TargetMode="External"/><Relationship Id="rId62" Type="http://schemas.openxmlformats.org/officeDocument/2006/relationships/hyperlink" Target="http://biudzetasvs/dukumentai?eil=14&amp;stulp=6&amp;lent=1" TargetMode="External"/><Relationship Id="rId83" Type="http://schemas.openxmlformats.org/officeDocument/2006/relationships/hyperlink" Target="http://biudzetasvs/dukumentai?eil=20&amp;stulp=3&amp;lent=1" TargetMode="External"/><Relationship Id="rId179" Type="http://schemas.openxmlformats.org/officeDocument/2006/relationships/hyperlink" Target="http://biudzetasvs/dukumentai?eil=44&amp;stulp=3&amp;lent=1" TargetMode="External"/><Relationship Id="rId365" Type="http://schemas.openxmlformats.org/officeDocument/2006/relationships/hyperlink" Target="http://biudzetasvs/dukumentai?eil=90&amp;stulp=5&amp;lent=1" TargetMode="External"/><Relationship Id="rId386" Type="http://schemas.openxmlformats.org/officeDocument/2006/relationships/hyperlink" Target="http://biudzetasvs/dukumentai?eil=95&amp;stulp=6&amp;lent=1" TargetMode="External"/><Relationship Id="rId551" Type="http://schemas.openxmlformats.org/officeDocument/2006/relationships/hyperlink" Target="http://biudzetasvs/dukumentai?eil=137&amp;stulp=3&amp;lent=1" TargetMode="External"/><Relationship Id="rId190" Type="http://schemas.openxmlformats.org/officeDocument/2006/relationships/hyperlink" Target="http://biudzetasvs/dukumentai?eil=46&amp;stulp=6&amp;lent=1" TargetMode="External"/><Relationship Id="rId204" Type="http://schemas.openxmlformats.org/officeDocument/2006/relationships/hyperlink" Target="http://biudzetasvs/dukumentai?eil=50&amp;stulp=4&amp;lent=1" TargetMode="External"/><Relationship Id="rId225" Type="http://schemas.openxmlformats.org/officeDocument/2006/relationships/hyperlink" Target="http://biudzetasvs/dukumentai?eil=55&amp;stulp=5&amp;lent=1" TargetMode="External"/><Relationship Id="rId246" Type="http://schemas.openxmlformats.org/officeDocument/2006/relationships/hyperlink" Target="http://biudzetasvs/dukumentai?eil=60&amp;stulp=6&amp;lent=1" TargetMode="External"/><Relationship Id="rId267" Type="http://schemas.openxmlformats.org/officeDocument/2006/relationships/hyperlink" Target="http://biudzetasvs/dukumentai?eil=66&amp;stulp=3&amp;lent=1" TargetMode="External"/><Relationship Id="rId288" Type="http://schemas.openxmlformats.org/officeDocument/2006/relationships/hyperlink" Target="http://biudzetasvs/dukumentai?eil=71&amp;stulp=4&amp;lent=1" TargetMode="External"/><Relationship Id="rId411" Type="http://schemas.openxmlformats.org/officeDocument/2006/relationships/hyperlink" Target="http://biudzetasvs/dukumentai?eil=102&amp;stulp=3&amp;lent=1" TargetMode="External"/><Relationship Id="rId432" Type="http://schemas.openxmlformats.org/officeDocument/2006/relationships/hyperlink" Target="http://biudzetasvs/dukumentai?eil=107&amp;stulp=4&amp;lent=1" TargetMode="External"/><Relationship Id="rId453" Type="http://schemas.openxmlformats.org/officeDocument/2006/relationships/hyperlink" Target="http://biudzetasvs/dukumentai?eil=112&amp;stulp=5&amp;lent=1" TargetMode="External"/><Relationship Id="rId474" Type="http://schemas.openxmlformats.org/officeDocument/2006/relationships/hyperlink" Target="http://biudzetasvs/dukumentai?eil=117&amp;stulp=6&amp;lent=1" TargetMode="External"/><Relationship Id="rId509" Type="http://schemas.openxmlformats.org/officeDocument/2006/relationships/hyperlink" Target="http://biudzetasvs/dukumentai?eil=126&amp;stulp=5&amp;lent=1" TargetMode="External"/><Relationship Id="rId106" Type="http://schemas.openxmlformats.org/officeDocument/2006/relationships/hyperlink" Target="http://biudzetasvs/dukumentai?eil=25&amp;stulp=6&amp;lent=1" TargetMode="External"/><Relationship Id="rId127" Type="http://schemas.openxmlformats.org/officeDocument/2006/relationships/hyperlink" Target="http://biudzetasvs/dukumentai?eil=31&amp;stulp=3&amp;lent=1" TargetMode="External"/><Relationship Id="rId313" Type="http://schemas.openxmlformats.org/officeDocument/2006/relationships/hyperlink" Target="http://biudzetasvs/dukumentai?eil=77&amp;stulp=5&amp;lent=1" TargetMode="External"/><Relationship Id="rId495" Type="http://schemas.openxmlformats.org/officeDocument/2006/relationships/hyperlink" Target="http://biudzetasvs/dukumentai?eil=123&amp;stulp=3&amp;lent=1" TargetMode="External"/><Relationship Id="rId10" Type="http://schemas.openxmlformats.org/officeDocument/2006/relationships/hyperlink" Target="http://biudzetasvs/dukumentai?eil=1&amp;stulp=6&amp;lent=1" TargetMode="External"/><Relationship Id="rId31" Type="http://schemas.openxmlformats.org/officeDocument/2006/relationships/hyperlink" Target="http://biudzetasvs/dukumentai?eil=7&amp;stulp=3&amp;lent=1" TargetMode="External"/><Relationship Id="rId52" Type="http://schemas.openxmlformats.org/officeDocument/2006/relationships/hyperlink" Target="http://biudzetasvs/dukumentai?eil=12&amp;stulp=4&amp;lent=1" TargetMode="External"/><Relationship Id="rId73" Type="http://schemas.openxmlformats.org/officeDocument/2006/relationships/hyperlink" Target="http://biudzetasvs/dukumentai?eil=17&amp;stulp=5&amp;lent=1" TargetMode="External"/><Relationship Id="rId94" Type="http://schemas.openxmlformats.org/officeDocument/2006/relationships/hyperlink" Target="http://biudzetasvs/dukumentai?eil=22&amp;stulp=6&amp;lent=1" TargetMode="External"/><Relationship Id="rId148" Type="http://schemas.openxmlformats.org/officeDocument/2006/relationships/hyperlink" Target="http://biudzetasvs/dukumentai?eil=36&amp;stulp=4&amp;lent=1" TargetMode="External"/><Relationship Id="rId169" Type="http://schemas.openxmlformats.org/officeDocument/2006/relationships/hyperlink" Target="http://biudzetasvs/dukumentai?eil=41&amp;stulp=5&amp;lent=1" TargetMode="External"/><Relationship Id="rId334" Type="http://schemas.openxmlformats.org/officeDocument/2006/relationships/hyperlink" Target="http://biudzetasvs/dukumentai?eil=82&amp;stulp=6&amp;lent=1" TargetMode="External"/><Relationship Id="rId355" Type="http://schemas.openxmlformats.org/officeDocument/2006/relationships/hyperlink" Target="http://biudzetasvs/dukumentai?eil=88&amp;stulp=3&amp;lent=1" TargetMode="External"/><Relationship Id="rId376" Type="http://schemas.openxmlformats.org/officeDocument/2006/relationships/hyperlink" Target="http://biudzetasvs/dukumentai?eil=93&amp;stulp=4&amp;lent=1" TargetMode="External"/><Relationship Id="rId397" Type="http://schemas.openxmlformats.org/officeDocument/2006/relationships/hyperlink" Target="http://biudzetasvs/dukumentai?eil=98&amp;stulp=5&amp;lent=1" TargetMode="External"/><Relationship Id="rId520" Type="http://schemas.openxmlformats.org/officeDocument/2006/relationships/hyperlink" Target="http://biudzetasvs/dukumentai?eil=129&amp;stulp=4&amp;lent=1" TargetMode="External"/><Relationship Id="rId541" Type="http://schemas.openxmlformats.org/officeDocument/2006/relationships/hyperlink" Target="http://biudzetasvs/dukumentai?eil=134&amp;stulp=5&amp;lent=1" TargetMode="External"/><Relationship Id="rId562" Type="http://schemas.openxmlformats.org/officeDocument/2006/relationships/hyperlink" Target="http://biudzetasvs/dukumentai?eil=2&amp;stulp=2&amp;lent=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iudzetasvs/dukumentai?eil=44&amp;stulp=4&amp;lent=1" TargetMode="External"/><Relationship Id="rId215" Type="http://schemas.openxmlformats.org/officeDocument/2006/relationships/hyperlink" Target="http://biudzetasvs/dukumentai?eil=53&amp;stulp=3&amp;lent=1" TargetMode="External"/><Relationship Id="rId236" Type="http://schemas.openxmlformats.org/officeDocument/2006/relationships/hyperlink" Target="http://biudzetasvs/dukumentai?eil=58&amp;stulp=4&amp;lent=1" TargetMode="External"/><Relationship Id="rId257" Type="http://schemas.openxmlformats.org/officeDocument/2006/relationships/hyperlink" Target="http://biudzetasvs/dukumentai?eil=63&amp;stulp=5&amp;lent=1" TargetMode="External"/><Relationship Id="rId278" Type="http://schemas.openxmlformats.org/officeDocument/2006/relationships/hyperlink" Target="http://biudzetasvs/dukumentai?eil=68&amp;stulp=6&amp;lent=1" TargetMode="External"/><Relationship Id="rId401" Type="http://schemas.openxmlformats.org/officeDocument/2006/relationships/hyperlink" Target="http://biudzetasvs/dukumentai?eil=99&amp;stulp=5&amp;lent=1" TargetMode="External"/><Relationship Id="rId422" Type="http://schemas.openxmlformats.org/officeDocument/2006/relationships/hyperlink" Target="http://biudzetasvs/dukumentai?eil=104&amp;stulp=6&amp;lent=1" TargetMode="External"/><Relationship Id="rId443" Type="http://schemas.openxmlformats.org/officeDocument/2006/relationships/hyperlink" Target="http://biudzetasvs/dukumentai?eil=110&amp;stulp=3&amp;lent=1" TargetMode="External"/><Relationship Id="rId464" Type="http://schemas.openxmlformats.org/officeDocument/2006/relationships/hyperlink" Target="http://biudzetasvs/dukumentai?eil=115&amp;stulp=4&amp;lent=1" TargetMode="External"/><Relationship Id="rId303" Type="http://schemas.openxmlformats.org/officeDocument/2006/relationships/hyperlink" Target="http://biudzetasvs/dukumentai?eil=75&amp;stulp=3&amp;lent=1" TargetMode="External"/><Relationship Id="rId485" Type="http://schemas.openxmlformats.org/officeDocument/2006/relationships/hyperlink" Target="http://biudzetasvs/dukumentai?eil=120&amp;stulp=5&amp;lent=1" TargetMode="External"/><Relationship Id="rId42" Type="http://schemas.openxmlformats.org/officeDocument/2006/relationships/hyperlink" Target="http://biudzetasvs/dukumentai?eil=9&amp;stulp=6&amp;lent=1" TargetMode="External"/><Relationship Id="rId84" Type="http://schemas.openxmlformats.org/officeDocument/2006/relationships/hyperlink" Target="http://biudzetasvs/dukumentai?eil=20&amp;stulp=4&amp;lent=1" TargetMode="External"/><Relationship Id="rId138" Type="http://schemas.openxmlformats.org/officeDocument/2006/relationships/hyperlink" Target="http://biudzetasvs/dukumentai?eil=33&amp;stulp=6&amp;lent=1" TargetMode="External"/><Relationship Id="rId345" Type="http://schemas.openxmlformats.org/officeDocument/2006/relationships/hyperlink" Target="http://biudzetasvs/dukumentai?eil=85&amp;stulp=5&amp;lent=1" TargetMode="External"/><Relationship Id="rId387" Type="http://schemas.openxmlformats.org/officeDocument/2006/relationships/hyperlink" Target="http://biudzetasvs/dukumentai?eil=96&amp;stulp=3&amp;lent=1" TargetMode="External"/><Relationship Id="rId510" Type="http://schemas.openxmlformats.org/officeDocument/2006/relationships/hyperlink" Target="http://biudzetasvs/dukumentai?eil=126&amp;stulp=6&amp;lent=1" TargetMode="External"/><Relationship Id="rId552" Type="http://schemas.openxmlformats.org/officeDocument/2006/relationships/hyperlink" Target="http://biudzetasvs/dukumentai?eil=137&amp;stulp=4&amp;lent=1" TargetMode="External"/><Relationship Id="rId191" Type="http://schemas.openxmlformats.org/officeDocument/2006/relationships/hyperlink" Target="http://biudzetasvs/dukumentai?eil=47&amp;stulp=3&amp;lent=1" TargetMode="External"/><Relationship Id="rId205" Type="http://schemas.openxmlformats.org/officeDocument/2006/relationships/hyperlink" Target="http://biudzetasvs/dukumentai?eil=50&amp;stulp=5&amp;lent=1" TargetMode="External"/><Relationship Id="rId247" Type="http://schemas.openxmlformats.org/officeDocument/2006/relationships/hyperlink" Target="http://biudzetasvs/dukumentai?eil=61&amp;stulp=3&amp;lent=1" TargetMode="External"/><Relationship Id="rId412" Type="http://schemas.openxmlformats.org/officeDocument/2006/relationships/hyperlink" Target="http://biudzetasvs/dukumentai?eil=102&amp;stulp=4&amp;lent=1" TargetMode="External"/><Relationship Id="rId107" Type="http://schemas.openxmlformats.org/officeDocument/2006/relationships/hyperlink" Target="http://biudzetasvs/dukumentai?eil=26&amp;stulp=3&amp;lent=1" TargetMode="External"/><Relationship Id="rId289" Type="http://schemas.openxmlformats.org/officeDocument/2006/relationships/hyperlink" Target="http://biudzetasvs/dukumentai?eil=71&amp;stulp=5&amp;lent=1" TargetMode="External"/><Relationship Id="rId454" Type="http://schemas.openxmlformats.org/officeDocument/2006/relationships/hyperlink" Target="http://biudzetasvs/dukumentai?eil=112&amp;stulp=6&amp;lent=1" TargetMode="External"/><Relationship Id="rId496" Type="http://schemas.openxmlformats.org/officeDocument/2006/relationships/hyperlink" Target="http://biudzetasvs/dukumentai?eil=123&amp;stulp=4&amp;lent=1" TargetMode="External"/><Relationship Id="rId11" Type="http://schemas.openxmlformats.org/officeDocument/2006/relationships/hyperlink" Target="http://biudzetasvs/dukumentai?eil=2&amp;stulp=3&amp;lent=1" TargetMode="External"/><Relationship Id="rId53" Type="http://schemas.openxmlformats.org/officeDocument/2006/relationships/hyperlink" Target="http://biudzetasvs/dukumentai?eil=12&amp;stulp=5&amp;lent=1" TargetMode="External"/><Relationship Id="rId149" Type="http://schemas.openxmlformats.org/officeDocument/2006/relationships/hyperlink" Target="http://biudzetasvs/dukumentai?eil=36&amp;stulp=5&amp;lent=1" TargetMode="External"/><Relationship Id="rId314" Type="http://schemas.openxmlformats.org/officeDocument/2006/relationships/hyperlink" Target="http://biudzetasvs/dukumentai?eil=77&amp;stulp=6&amp;lent=1" TargetMode="External"/><Relationship Id="rId356" Type="http://schemas.openxmlformats.org/officeDocument/2006/relationships/hyperlink" Target="http://biudzetasvs/dukumentai?eil=88&amp;stulp=4&amp;lent=1" TargetMode="External"/><Relationship Id="rId398" Type="http://schemas.openxmlformats.org/officeDocument/2006/relationships/hyperlink" Target="http://biudzetasvs/dukumentai?eil=98&amp;stulp=6&amp;lent=1" TargetMode="External"/><Relationship Id="rId521" Type="http://schemas.openxmlformats.org/officeDocument/2006/relationships/hyperlink" Target="http://biudzetasvs/dukumentai?eil=129&amp;stulp=5&amp;lent=1" TargetMode="External"/><Relationship Id="rId563" Type="http://schemas.openxmlformats.org/officeDocument/2006/relationships/hyperlink" Target="http://biudzetasvs/dukumentai?eil=3&amp;stulp=1&amp;lent=2" TargetMode="External"/><Relationship Id="rId95" Type="http://schemas.openxmlformats.org/officeDocument/2006/relationships/hyperlink" Target="http://biudzetasvs/dukumentai?eil=23&amp;stulp=3&amp;lent=1" TargetMode="External"/><Relationship Id="rId160" Type="http://schemas.openxmlformats.org/officeDocument/2006/relationships/hyperlink" Target="http://biudzetasvs/dukumentai?eil=39&amp;stulp=4&amp;lent=1" TargetMode="External"/><Relationship Id="rId216" Type="http://schemas.openxmlformats.org/officeDocument/2006/relationships/hyperlink" Target="http://biudzetasvs/dukumentai?eil=53&amp;stulp=4&amp;lent=1" TargetMode="External"/><Relationship Id="rId423" Type="http://schemas.openxmlformats.org/officeDocument/2006/relationships/hyperlink" Target="http://biudzetasvs/dukumentai?eil=105&amp;stulp=3&amp;lent=1" TargetMode="External"/><Relationship Id="rId258" Type="http://schemas.openxmlformats.org/officeDocument/2006/relationships/hyperlink" Target="http://biudzetasvs/dukumentai?eil=63&amp;stulp=6&amp;lent=1" TargetMode="External"/><Relationship Id="rId465" Type="http://schemas.openxmlformats.org/officeDocument/2006/relationships/hyperlink" Target="http://biudzetasvs/dukumentai?eil=115&amp;stulp=5&amp;lent=1" TargetMode="External"/><Relationship Id="rId22" Type="http://schemas.openxmlformats.org/officeDocument/2006/relationships/hyperlink" Target="http://biudzetasvs/dukumentai?eil=4&amp;stulp=6&amp;lent=1" TargetMode="External"/><Relationship Id="rId64" Type="http://schemas.openxmlformats.org/officeDocument/2006/relationships/hyperlink" Target="http://biudzetasvs/dukumentai?eil=15&amp;stulp=4&amp;lent=1" TargetMode="External"/><Relationship Id="rId118" Type="http://schemas.openxmlformats.org/officeDocument/2006/relationships/hyperlink" Target="http://biudzetasvs/dukumentai?eil=28&amp;stulp=6&amp;lent=1" TargetMode="External"/><Relationship Id="rId325" Type="http://schemas.openxmlformats.org/officeDocument/2006/relationships/hyperlink" Target="http://biudzetasvs/dukumentai?eil=80&amp;stulp=5&amp;lent=1" TargetMode="External"/><Relationship Id="rId367" Type="http://schemas.openxmlformats.org/officeDocument/2006/relationships/hyperlink" Target="http://biudzetasvs/dukumentai?eil=91&amp;stulp=3&amp;lent=1" TargetMode="External"/><Relationship Id="rId532" Type="http://schemas.openxmlformats.org/officeDocument/2006/relationships/hyperlink" Target="http://biudzetasvs/dukumentai?eil=132&amp;stulp=4&amp;lent=1" TargetMode="External"/><Relationship Id="rId171" Type="http://schemas.openxmlformats.org/officeDocument/2006/relationships/hyperlink" Target="http://biudzetasvs/dukumentai?eil=42&amp;stulp=3&amp;lent=1" TargetMode="External"/><Relationship Id="rId227" Type="http://schemas.openxmlformats.org/officeDocument/2006/relationships/hyperlink" Target="http://biudzetasvs/dukumentai?eil=56&amp;stulp=3&amp;lent=1" TargetMode="External"/><Relationship Id="rId269" Type="http://schemas.openxmlformats.org/officeDocument/2006/relationships/hyperlink" Target="http://biudzetasvs/dukumentai?eil=66&amp;stulp=5&amp;lent=1" TargetMode="External"/><Relationship Id="rId434" Type="http://schemas.openxmlformats.org/officeDocument/2006/relationships/hyperlink" Target="http://biudzetasvs/dukumentai?eil=107&amp;stulp=6&amp;lent=1" TargetMode="External"/><Relationship Id="rId476" Type="http://schemas.openxmlformats.org/officeDocument/2006/relationships/hyperlink" Target="http://biudzetasvs/dukumentai?eil=118&amp;stulp=4&amp;lent=1" TargetMode="External"/><Relationship Id="rId33" Type="http://schemas.openxmlformats.org/officeDocument/2006/relationships/hyperlink" Target="http://biudzetasvs/dukumentai?eil=7&amp;stulp=5&amp;lent=1" TargetMode="External"/><Relationship Id="rId129" Type="http://schemas.openxmlformats.org/officeDocument/2006/relationships/hyperlink" Target="http://biudzetasvs/dukumentai?eil=31&amp;stulp=5&amp;lent=1" TargetMode="External"/><Relationship Id="rId280" Type="http://schemas.openxmlformats.org/officeDocument/2006/relationships/hyperlink" Target="http://biudzetasvs/dukumentai?eil=69&amp;stulp=4&amp;lent=1" TargetMode="External"/><Relationship Id="rId336" Type="http://schemas.openxmlformats.org/officeDocument/2006/relationships/hyperlink" Target="http://biudzetasvs/dukumentai?eil=83&amp;stulp=4&amp;lent=1" TargetMode="External"/><Relationship Id="rId501" Type="http://schemas.openxmlformats.org/officeDocument/2006/relationships/hyperlink" Target="http://biudzetasvs/dukumentai?eil=124&amp;stulp=5&amp;lent=1" TargetMode="External"/><Relationship Id="rId543" Type="http://schemas.openxmlformats.org/officeDocument/2006/relationships/hyperlink" Target="http://biudzetasvs/dukumentai?eil=135&amp;stulp=3&amp;lent=1" TargetMode="External"/><Relationship Id="rId75" Type="http://schemas.openxmlformats.org/officeDocument/2006/relationships/hyperlink" Target="http://biudzetasvs/dukumentai?eil=18&amp;stulp=3&amp;lent=1" TargetMode="External"/><Relationship Id="rId140" Type="http://schemas.openxmlformats.org/officeDocument/2006/relationships/hyperlink" Target="http://biudzetasvs/dukumentai?eil=34&amp;stulp=4&amp;lent=1" TargetMode="External"/><Relationship Id="rId182" Type="http://schemas.openxmlformats.org/officeDocument/2006/relationships/hyperlink" Target="http://biudzetasvs/dukumentai?eil=44&amp;stulp=6&amp;lent=1" TargetMode="External"/><Relationship Id="rId378" Type="http://schemas.openxmlformats.org/officeDocument/2006/relationships/hyperlink" Target="http://biudzetasvs/dukumentai?eil=93&amp;stulp=6&amp;lent=1" TargetMode="External"/><Relationship Id="rId403" Type="http://schemas.openxmlformats.org/officeDocument/2006/relationships/hyperlink" Target="http://biudzetasvs/dukumentai?eil=100&amp;stulp=3&amp;lent=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biudzetasvs/dukumentai?eil=58&amp;stulp=6&amp;lent=1" TargetMode="External"/><Relationship Id="rId445" Type="http://schemas.openxmlformats.org/officeDocument/2006/relationships/hyperlink" Target="http://biudzetasvs/dukumentai?eil=110&amp;stulp=5&amp;lent=1" TargetMode="External"/><Relationship Id="rId487" Type="http://schemas.openxmlformats.org/officeDocument/2006/relationships/hyperlink" Target="http://biudzetasvs/dukumentai?eil=121&amp;stulp=3&amp;lent=1" TargetMode="External"/><Relationship Id="rId291" Type="http://schemas.openxmlformats.org/officeDocument/2006/relationships/hyperlink" Target="http://biudzetasvs/dukumentai?eil=72&amp;stulp=3&amp;lent=1" TargetMode="External"/><Relationship Id="rId305" Type="http://schemas.openxmlformats.org/officeDocument/2006/relationships/hyperlink" Target="http://biudzetasvs/dukumentai?eil=75&amp;stulp=5&amp;lent=1" TargetMode="External"/><Relationship Id="rId347" Type="http://schemas.openxmlformats.org/officeDocument/2006/relationships/hyperlink" Target="http://biudzetasvs/dukumentai?eil=86&amp;stulp=3&amp;lent=1" TargetMode="External"/><Relationship Id="rId512" Type="http://schemas.openxmlformats.org/officeDocument/2006/relationships/hyperlink" Target="http://biudzetasvs/dukumentai?eil=127&amp;stulp=4&amp;lent=1" TargetMode="External"/><Relationship Id="rId44" Type="http://schemas.openxmlformats.org/officeDocument/2006/relationships/hyperlink" Target="http://biudzetasvs/dukumentai?eil=10&amp;stulp=4&amp;lent=1" TargetMode="External"/><Relationship Id="rId86" Type="http://schemas.openxmlformats.org/officeDocument/2006/relationships/hyperlink" Target="http://biudzetasvs/dukumentai?eil=20&amp;stulp=6&amp;lent=1" TargetMode="External"/><Relationship Id="rId151" Type="http://schemas.openxmlformats.org/officeDocument/2006/relationships/hyperlink" Target="http://biudzetasvs/dukumentai?eil=37&amp;stulp=3&amp;lent=1" TargetMode="External"/><Relationship Id="rId389" Type="http://schemas.openxmlformats.org/officeDocument/2006/relationships/hyperlink" Target="http://biudzetasvs/dukumentai?eil=96&amp;stulp=5&amp;lent=1" TargetMode="External"/><Relationship Id="rId554" Type="http://schemas.openxmlformats.org/officeDocument/2006/relationships/hyperlink" Target="http://biudzetasvs/dukumentai?eil=137&amp;stulp=6&amp;lent=1" TargetMode="External"/><Relationship Id="rId193" Type="http://schemas.openxmlformats.org/officeDocument/2006/relationships/hyperlink" Target="http://biudzetasvs/dukumentai?eil=47&amp;stulp=5&amp;lent=1" TargetMode="External"/><Relationship Id="rId207" Type="http://schemas.openxmlformats.org/officeDocument/2006/relationships/hyperlink" Target="http://biudzetasvs/dukumentai?eil=51&amp;stulp=3&amp;lent=1" TargetMode="External"/><Relationship Id="rId249" Type="http://schemas.openxmlformats.org/officeDocument/2006/relationships/hyperlink" Target="http://biudzetasvs/dukumentai?eil=61&amp;stulp=5&amp;lent=1" TargetMode="External"/><Relationship Id="rId414" Type="http://schemas.openxmlformats.org/officeDocument/2006/relationships/hyperlink" Target="http://biudzetasvs/dukumentai?eil=102&amp;stulp=6&amp;lent=1" TargetMode="External"/><Relationship Id="rId456" Type="http://schemas.openxmlformats.org/officeDocument/2006/relationships/hyperlink" Target="http://biudzetasvs/dukumentai?eil=113&amp;stulp=4&amp;lent=1" TargetMode="External"/><Relationship Id="rId498" Type="http://schemas.openxmlformats.org/officeDocument/2006/relationships/hyperlink" Target="http://biudzetasvs/dukumentai?eil=123&amp;stulp=6&amp;lent=1" TargetMode="External"/><Relationship Id="rId13" Type="http://schemas.openxmlformats.org/officeDocument/2006/relationships/hyperlink" Target="http://biudzetasvs/dukumentai?eil=2&amp;stulp=5&amp;lent=1" TargetMode="External"/><Relationship Id="rId109" Type="http://schemas.openxmlformats.org/officeDocument/2006/relationships/hyperlink" Target="http://biudzetasvs/dukumentai?eil=26&amp;stulp=5&amp;lent=1" TargetMode="External"/><Relationship Id="rId260" Type="http://schemas.openxmlformats.org/officeDocument/2006/relationships/hyperlink" Target="http://biudzetasvs/dukumentai?eil=64&amp;stulp=4&amp;lent=1" TargetMode="External"/><Relationship Id="rId316" Type="http://schemas.openxmlformats.org/officeDocument/2006/relationships/hyperlink" Target="http://biudzetasvs/dukumentai?eil=78&amp;stulp=4&amp;lent=1" TargetMode="External"/><Relationship Id="rId523" Type="http://schemas.openxmlformats.org/officeDocument/2006/relationships/hyperlink" Target="http://biudzetasvs/dukumentai?eil=130&amp;stulp=3&amp;lent=1" TargetMode="External"/><Relationship Id="rId55" Type="http://schemas.openxmlformats.org/officeDocument/2006/relationships/hyperlink" Target="http://biudzetasvs/dukumentai?eil=13&amp;stulp=3&amp;lent=1" TargetMode="External"/><Relationship Id="rId97" Type="http://schemas.openxmlformats.org/officeDocument/2006/relationships/hyperlink" Target="http://biudzetasvs/dukumentai?eil=23&amp;stulp=5&amp;lent=1" TargetMode="External"/><Relationship Id="rId120" Type="http://schemas.openxmlformats.org/officeDocument/2006/relationships/hyperlink" Target="http://biudzetasvs/dukumentai?eil=29&amp;stulp=4&amp;lent=1" TargetMode="External"/><Relationship Id="rId358" Type="http://schemas.openxmlformats.org/officeDocument/2006/relationships/hyperlink" Target="http://biudzetasvs/dukumentai?eil=88&amp;stulp=6&amp;lent=1" TargetMode="External"/><Relationship Id="rId565" Type="http://schemas.openxmlformats.org/officeDocument/2006/relationships/footer" Target="footer1.xml"/><Relationship Id="rId162" Type="http://schemas.openxmlformats.org/officeDocument/2006/relationships/hyperlink" Target="http://biudzetasvs/dukumentai?eil=39&amp;stulp=6&amp;lent=1" TargetMode="External"/><Relationship Id="rId218" Type="http://schemas.openxmlformats.org/officeDocument/2006/relationships/hyperlink" Target="http://biudzetasvs/dukumentai?eil=53&amp;stulp=6&amp;lent=1" TargetMode="External"/><Relationship Id="rId425" Type="http://schemas.openxmlformats.org/officeDocument/2006/relationships/hyperlink" Target="http://biudzetasvs/dukumentai?eil=105&amp;stulp=5&amp;lent=1" TargetMode="External"/><Relationship Id="rId467" Type="http://schemas.openxmlformats.org/officeDocument/2006/relationships/hyperlink" Target="http://biudzetasvs/dukumentai?eil=116&amp;stulp=3&amp;lent=1" TargetMode="External"/><Relationship Id="rId271" Type="http://schemas.openxmlformats.org/officeDocument/2006/relationships/hyperlink" Target="http://biudzetasvs/dukumentai?eil=67&amp;stulp=3&amp;lent=1" TargetMode="External"/><Relationship Id="rId24" Type="http://schemas.openxmlformats.org/officeDocument/2006/relationships/hyperlink" Target="http://biudzetasvs/dukumentai?eil=5&amp;stulp=4&amp;lent=1" TargetMode="External"/><Relationship Id="rId66" Type="http://schemas.openxmlformats.org/officeDocument/2006/relationships/hyperlink" Target="http://biudzetasvs/dukumentai?eil=15&amp;stulp=6&amp;lent=1" TargetMode="External"/><Relationship Id="rId131" Type="http://schemas.openxmlformats.org/officeDocument/2006/relationships/hyperlink" Target="http://biudzetasvs/dukumentai?eil=32&amp;stulp=3&amp;lent=1" TargetMode="External"/><Relationship Id="rId327" Type="http://schemas.openxmlformats.org/officeDocument/2006/relationships/hyperlink" Target="http://biudzetasvs/dukumentai?eil=81&amp;stulp=3&amp;lent=1" TargetMode="External"/><Relationship Id="rId369" Type="http://schemas.openxmlformats.org/officeDocument/2006/relationships/hyperlink" Target="http://biudzetasvs/dukumentai?eil=91&amp;stulp=5&amp;lent=1" TargetMode="External"/><Relationship Id="rId534" Type="http://schemas.openxmlformats.org/officeDocument/2006/relationships/hyperlink" Target="http://biudzetasvs/dukumentai?eil=132&amp;stulp=6&amp;lent=1" TargetMode="External"/><Relationship Id="rId173" Type="http://schemas.openxmlformats.org/officeDocument/2006/relationships/hyperlink" Target="http://biudzetasvs/dukumentai?eil=42&amp;stulp=5&amp;lent=1" TargetMode="External"/><Relationship Id="rId229" Type="http://schemas.openxmlformats.org/officeDocument/2006/relationships/hyperlink" Target="http://biudzetasvs/dukumentai?eil=56&amp;stulp=5&amp;lent=1" TargetMode="External"/><Relationship Id="rId380" Type="http://schemas.openxmlformats.org/officeDocument/2006/relationships/hyperlink" Target="http://biudzetasvs/dukumentai?eil=94&amp;stulp=4&amp;lent=1" TargetMode="External"/><Relationship Id="rId436" Type="http://schemas.openxmlformats.org/officeDocument/2006/relationships/hyperlink" Target="http://biudzetasvs/dukumentai?eil=108&amp;stulp=4&amp;lent=1" TargetMode="External"/><Relationship Id="rId240" Type="http://schemas.openxmlformats.org/officeDocument/2006/relationships/hyperlink" Target="http://biudzetasvs/dukumentai?eil=59&amp;stulp=4&amp;lent=1" TargetMode="External"/><Relationship Id="rId478" Type="http://schemas.openxmlformats.org/officeDocument/2006/relationships/hyperlink" Target="http://biudzetasvs/dukumentai?eil=118&amp;stulp=6&amp;lent=1" TargetMode="External"/><Relationship Id="rId35" Type="http://schemas.openxmlformats.org/officeDocument/2006/relationships/hyperlink" Target="http://biudzetasvs/dukumentai?eil=8&amp;stulp=3&amp;lent=1" TargetMode="External"/><Relationship Id="rId77" Type="http://schemas.openxmlformats.org/officeDocument/2006/relationships/hyperlink" Target="http://biudzetasvs/dukumentai?eil=18&amp;stulp=5&amp;lent=1" TargetMode="External"/><Relationship Id="rId100" Type="http://schemas.openxmlformats.org/officeDocument/2006/relationships/hyperlink" Target="http://biudzetasvs/dukumentai?eil=24&amp;stulp=4&amp;lent=1" TargetMode="External"/><Relationship Id="rId282" Type="http://schemas.openxmlformats.org/officeDocument/2006/relationships/hyperlink" Target="http://biudzetasvs/dukumentai?eil=69&amp;stulp=6&amp;lent=1" TargetMode="External"/><Relationship Id="rId338" Type="http://schemas.openxmlformats.org/officeDocument/2006/relationships/hyperlink" Target="http://biudzetasvs/dukumentai?eil=83&amp;stulp=6&amp;lent=1" TargetMode="External"/><Relationship Id="rId503" Type="http://schemas.openxmlformats.org/officeDocument/2006/relationships/hyperlink" Target="http://biudzetasvs/dukumentai?eil=125&amp;stulp=3&amp;lent=1" TargetMode="External"/><Relationship Id="rId545" Type="http://schemas.openxmlformats.org/officeDocument/2006/relationships/hyperlink" Target="http://biudzetasvs/dukumentai?eil=135&amp;stulp=5&amp;lent=1" TargetMode="External"/><Relationship Id="rId8" Type="http://schemas.openxmlformats.org/officeDocument/2006/relationships/hyperlink" Target="http://biudzetasvs/dukumentai?eil=1&amp;stulp=4&amp;lent=1" TargetMode="External"/><Relationship Id="rId142" Type="http://schemas.openxmlformats.org/officeDocument/2006/relationships/hyperlink" Target="http://biudzetasvs/dukumentai?eil=34&amp;stulp=6&amp;lent=1" TargetMode="External"/><Relationship Id="rId184" Type="http://schemas.openxmlformats.org/officeDocument/2006/relationships/hyperlink" Target="http://biudzetasvs/dukumentai?eil=45&amp;stulp=4&amp;lent=1" TargetMode="External"/><Relationship Id="rId391" Type="http://schemas.openxmlformats.org/officeDocument/2006/relationships/hyperlink" Target="http://biudzetasvs/dukumentai?eil=97&amp;stulp=3&amp;lent=1" TargetMode="External"/><Relationship Id="rId405" Type="http://schemas.openxmlformats.org/officeDocument/2006/relationships/hyperlink" Target="http://biudzetasvs/dukumentai?eil=100&amp;stulp=5&amp;lent=1" TargetMode="External"/><Relationship Id="rId447" Type="http://schemas.openxmlformats.org/officeDocument/2006/relationships/hyperlink" Target="http://biudzetasvs/dukumentai?eil=111&amp;stulp=3&amp;lent=1" TargetMode="External"/><Relationship Id="rId251" Type="http://schemas.openxmlformats.org/officeDocument/2006/relationships/hyperlink" Target="http://biudzetasvs/dukumentai?eil=62&amp;stulp=3&amp;lent=1" TargetMode="External"/><Relationship Id="rId489" Type="http://schemas.openxmlformats.org/officeDocument/2006/relationships/hyperlink" Target="http://biudzetasvs/dukumentai?eil=121&amp;stulp=5&amp;lent=1" TargetMode="External"/><Relationship Id="rId46" Type="http://schemas.openxmlformats.org/officeDocument/2006/relationships/hyperlink" Target="http://biudzetasvs/dukumentai?eil=10&amp;stulp=6&amp;lent=1" TargetMode="External"/><Relationship Id="rId293" Type="http://schemas.openxmlformats.org/officeDocument/2006/relationships/hyperlink" Target="http://biudzetasvs/dukumentai?eil=72&amp;stulp=5&amp;lent=1" TargetMode="External"/><Relationship Id="rId307" Type="http://schemas.openxmlformats.org/officeDocument/2006/relationships/hyperlink" Target="http://biudzetasvs/dukumentai?eil=76&amp;stulp=3&amp;lent=1" TargetMode="External"/><Relationship Id="rId349" Type="http://schemas.openxmlformats.org/officeDocument/2006/relationships/hyperlink" Target="http://biudzetasvs/dukumentai?eil=86&amp;stulp=5&amp;lent=1" TargetMode="External"/><Relationship Id="rId514" Type="http://schemas.openxmlformats.org/officeDocument/2006/relationships/hyperlink" Target="http://biudzetasvs/dukumentai?eil=127&amp;stulp=6&amp;lent=1" TargetMode="External"/><Relationship Id="rId556" Type="http://schemas.openxmlformats.org/officeDocument/2006/relationships/hyperlink" Target="http://biudzetasvs/dukumentai?eil=138&amp;stulp=4&amp;lent=1" TargetMode="External"/><Relationship Id="rId88" Type="http://schemas.openxmlformats.org/officeDocument/2006/relationships/hyperlink" Target="http://biudzetasvs/dukumentai?eil=21&amp;stulp=4&amp;lent=1" TargetMode="External"/><Relationship Id="rId111" Type="http://schemas.openxmlformats.org/officeDocument/2006/relationships/hyperlink" Target="http://biudzetasvs/dukumentai?eil=27&amp;stulp=3&amp;lent=1" TargetMode="External"/><Relationship Id="rId153" Type="http://schemas.openxmlformats.org/officeDocument/2006/relationships/hyperlink" Target="http://biudzetasvs/dukumentai?eil=37&amp;stulp=5&amp;lent=1" TargetMode="External"/><Relationship Id="rId195" Type="http://schemas.openxmlformats.org/officeDocument/2006/relationships/hyperlink" Target="http://biudzetasvs/dukumentai?eil=48&amp;stulp=3&amp;lent=1" TargetMode="External"/><Relationship Id="rId209" Type="http://schemas.openxmlformats.org/officeDocument/2006/relationships/hyperlink" Target="http://biudzetasvs/dukumentai?eil=51&amp;stulp=5&amp;lent=1" TargetMode="External"/><Relationship Id="rId360" Type="http://schemas.openxmlformats.org/officeDocument/2006/relationships/hyperlink" Target="http://biudzetasvs/dukumentai?eil=89&amp;stulp=4&amp;lent=1" TargetMode="External"/><Relationship Id="rId416" Type="http://schemas.openxmlformats.org/officeDocument/2006/relationships/hyperlink" Target="http://biudzetasvs/dukumentai?eil=103&amp;stulp=4&amp;lent=1" TargetMode="External"/><Relationship Id="rId220" Type="http://schemas.openxmlformats.org/officeDocument/2006/relationships/hyperlink" Target="http://biudzetasvs/dukumentai?eil=54&amp;stulp=4&amp;lent=1" TargetMode="External"/><Relationship Id="rId458" Type="http://schemas.openxmlformats.org/officeDocument/2006/relationships/hyperlink" Target="http://biudzetasvs/dukumentai?eil=113&amp;stulp=6&amp;lent=1" TargetMode="External"/><Relationship Id="rId15" Type="http://schemas.openxmlformats.org/officeDocument/2006/relationships/hyperlink" Target="http://biudzetasvs/dukumentai?eil=3&amp;stulp=3&amp;lent=1" TargetMode="External"/><Relationship Id="rId57" Type="http://schemas.openxmlformats.org/officeDocument/2006/relationships/hyperlink" Target="http://biudzetasvs/dukumentai?eil=13&amp;stulp=5&amp;lent=1" TargetMode="External"/><Relationship Id="rId262" Type="http://schemas.openxmlformats.org/officeDocument/2006/relationships/hyperlink" Target="http://biudzetasvs/dukumentai?eil=64&amp;stulp=6&amp;lent=1" TargetMode="External"/><Relationship Id="rId318" Type="http://schemas.openxmlformats.org/officeDocument/2006/relationships/hyperlink" Target="http://biudzetasvs/dukumentai?eil=78&amp;stulp=6&amp;lent=1" TargetMode="External"/><Relationship Id="rId525" Type="http://schemas.openxmlformats.org/officeDocument/2006/relationships/hyperlink" Target="http://biudzetasvs/dukumentai?eil=130&amp;stulp=5&amp;lent=1" TargetMode="External"/><Relationship Id="rId567" Type="http://schemas.openxmlformats.org/officeDocument/2006/relationships/theme" Target="theme/theme1.xml"/><Relationship Id="rId99" Type="http://schemas.openxmlformats.org/officeDocument/2006/relationships/hyperlink" Target="http://biudzetasvs/dukumentai?eil=24&amp;stulp=3&amp;lent=1" TargetMode="External"/><Relationship Id="rId122" Type="http://schemas.openxmlformats.org/officeDocument/2006/relationships/hyperlink" Target="http://biudzetasvs/dukumentai?eil=29&amp;stulp=6&amp;lent=1" TargetMode="External"/><Relationship Id="rId164" Type="http://schemas.openxmlformats.org/officeDocument/2006/relationships/hyperlink" Target="http://biudzetasvs/dukumentai?eil=40&amp;stulp=4&amp;lent=1" TargetMode="External"/><Relationship Id="rId371" Type="http://schemas.openxmlformats.org/officeDocument/2006/relationships/hyperlink" Target="http://biudzetasvs/dukumentai?eil=92&amp;stulp=3&amp;lent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31568</Words>
  <Characters>17995</Characters>
  <Application>Microsoft Office Word</Application>
  <DocSecurity>0</DocSecurity>
  <Lines>149</Lines>
  <Paragraphs>98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Buhaltere</dc:creator>
  <dc:description/>
  <cp:lastModifiedBy>pc</cp:lastModifiedBy>
  <cp:revision>3</cp:revision>
  <dcterms:created xsi:type="dcterms:W3CDTF">2018-04-06T06:58:00Z</dcterms:created>
  <dcterms:modified xsi:type="dcterms:W3CDTF">2018-04-06T07:17:00Z</dcterms:modified>
</cp:coreProperties>
</file>